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55"/>
        <w:tblW w:w="0" w:type="auto"/>
        <w:tblLook w:val="01E0"/>
      </w:tblPr>
      <w:tblGrid>
        <w:gridCol w:w="2518"/>
      </w:tblGrid>
      <w:tr w:rsidR="00980EF2" w:rsidRPr="00EB1495" w:rsidTr="00F6079B">
        <w:tc>
          <w:tcPr>
            <w:tcW w:w="2518" w:type="dxa"/>
            <w:vAlign w:val="center"/>
          </w:tcPr>
          <w:p w:rsidR="00980EF2" w:rsidRPr="00EB1495" w:rsidRDefault="00980EF2" w:rsidP="00EB1495">
            <w:pPr>
              <w:jc w:val="center"/>
              <w:rPr>
                <w:rFonts w:ascii="Arial" w:hAnsi="Arial" w:cs="Arial"/>
                <w:sz w:val="16"/>
                <w:szCs w:val="16"/>
              </w:rPr>
            </w:pPr>
          </w:p>
        </w:tc>
      </w:tr>
      <w:tr w:rsidR="00980EF2" w:rsidRPr="00EB1495" w:rsidTr="00F6079B">
        <w:tc>
          <w:tcPr>
            <w:tcW w:w="2518" w:type="dxa"/>
            <w:vAlign w:val="center"/>
          </w:tcPr>
          <w:p w:rsidR="00F6079B" w:rsidRPr="00EB1495" w:rsidRDefault="00F6079B" w:rsidP="00F6079B">
            <w:pPr>
              <w:jc w:val="center"/>
              <w:rPr>
                <w:rFonts w:ascii="Arial" w:hAnsi="Arial" w:cs="Arial"/>
                <w:sz w:val="16"/>
                <w:szCs w:val="16"/>
              </w:rPr>
            </w:pPr>
          </w:p>
        </w:tc>
      </w:tr>
    </w:tbl>
    <w:p w:rsidR="00E94F3C" w:rsidRPr="00E94F3C" w:rsidRDefault="00E94F3C" w:rsidP="00E94F3C">
      <w:pPr>
        <w:rPr>
          <w:vanish/>
        </w:rPr>
      </w:pPr>
    </w:p>
    <w:tbl>
      <w:tblPr>
        <w:tblpPr w:leftFromText="141" w:rightFromText="141" w:vertAnchor="text" w:horzAnchor="margin" w:tblpXSpec="right" w:tblpY="362"/>
        <w:tblW w:w="0" w:type="auto"/>
        <w:tblLook w:val="01E0"/>
      </w:tblPr>
      <w:tblGrid>
        <w:gridCol w:w="2160"/>
      </w:tblGrid>
      <w:tr w:rsidR="00980EF2" w:rsidRPr="00EB1495" w:rsidTr="00EB1495">
        <w:trPr>
          <w:trHeight w:val="210"/>
        </w:trPr>
        <w:tc>
          <w:tcPr>
            <w:tcW w:w="2160" w:type="dxa"/>
            <w:vMerge w:val="restart"/>
            <w:vAlign w:val="center"/>
          </w:tcPr>
          <w:p w:rsidR="00980EF2" w:rsidRPr="00EB1495" w:rsidRDefault="00980EF2" w:rsidP="00EB1495">
            <w:pPr>
              <w:jc w:val="center"/>
              <w:rPr>
                <w:rFonts w:ascii="Arial" w:hAnsi="Arial" w:cs="Arial"/>
                <w:sz w:val="16"/>
                <w:szCs w:val="16"/>
              </w:rPr>
            </w:pPr>
          </w:p>
        </w:tc>
      </w:tr>
      <w:tr w:rsidR="00980EF2" w:rsidRPr="00EB1495" w:rsidTr="00EB1495">
        <w:trPr>
          <w:trHeight w:val="210"/>
        </w:trPr>
        <w:tc>
          <w:tcPr>
            <w:tcW w:w="2160" w:type="dxa"/>
            <w:vMerge/>
            <w:vAlign w:val="center"/>
          </w:tcPr>
          <w:p w:rsidR="00980EF2" w:rsidRPr="00EB1495" w:rsidRDefault="00980EF2" w:rsidP="00EB1495">
            <w:pPr>
              <w:jc w:val="center"/>
              <w:rPr>
                <w:rFonts w:ascii="Arial" w:hAnsi="Arial" w:cs="Arial"/>
                <w:sz w:val="16"/>
                <w:szCs w:val="16"/>
              </w:rPr>
            </w:pPr>
          </w:p>
        </w:tc>
      </w:tr>
      <w:tr w:rsidR="00980EF2" w:rsidRPr="00EB1495" w:rsidTr="00EB1495">
        <w:tc>
          <w:tcPr>
            <w:tcW w:w="2160" w:type="dxa"/>
            <w:vAlign w:val="center"/>
          </w:tcPr>
          <w:p w:rsidR="00980EF2" w:rsidRPr="00EB1495" w:rsidRDefault="00980EF2" w:rsidP="00EB1495">
            <w:pPr>
              <w:jc w:val="center"/>
              <w:rPr>
                <w:rFonts w:ascii="Arial" w:hAnsi="Arial" w:cs="Arial"/>
                <w:sz w:val="16"/>
                <w:szCs w:val="16"/>
              </w:rPr>
            </w:pPr>
          </w:p>
        </w:tc>
      </w:tr>
    </w:tbl>
    <w:p w:rsidR="009B55B7" w:rsidRDefault="00A82C0E" w:rsidP="00142B52">
      <w:pPr>
        <w:rPr>
          <w:b/>
          <w:bCs/>
          <w:kern w:val="28"/>
          <w:sz w:val="23"/>
          <w:szCs w:val="23"/>
        </w:rPr>
      </w:pPr>
      <w:r>
        <w:rPr>
          <w:rFonts w:ascii="Arial Rounded MT Bold" w:hAnsi="Arial Rounded MT Bold"/>
          <w:b/>
          <w:color w:val="006699"/>
          <w:sz w:val="36"/>
          <w:szCs w:val="36"/>
        </w:rPr>
        <w:t xml:space="preserve">      </w:t>
      </w:r>
    </w:p>
    <w:p w:rsidR="00BA6A92" w:rsidRPr="001E2D88" w:rsidRDefault="00BA6A92" w:rsidP="0065429D">
      <w:pPr>
        <w:pStyle w:val="Titolo"/>
        <w:rPr>
          <w:rFonts w:ascii="Times New Roman" w:hAnsi="Times New Roman"/>
          <w:sz w:val="23"/>
          <w:szCs w:val="23"/>
        </w:rPr>
      </w:pPr>
      <w:r w:rsidRPr="001E2D88">
        <w:rPr>
          <w:rFonts w:ascii="Times New Roman" w:hAnsi="Times New Roman"/>
          <w:sz w:val="23"/>
          <w:szCs w:val="23"/>
        </w:rPr>
        <w:t>MODELLO “A”</w:t>
      </w:r>
    </w:p>
    <w:p w:rsidR="00BA6A92" w:rsidRPr="001E2D88" w:rsidRDefault="00BA6A92" w:rsidP="00BA6A92">
      <w:pPr>
        <w:jc w:val="center"/>
        <w:rPr>
          <w:b/>
          <w:sz w:val="23"/>
          <w:szCs w:val="23"/>
        </w:rPr>
      </w:pPr>
    </w:p>
    <w:p w:rsidR="00BA6A92" w:rsidRPr="001E2D88" w:rsidRDefault="008F1476" w:rsidP="00BA6A92">
      <w:pPr>
        <w:pBdr>
          <w:top w:val="single" w:sz="4" w:space="1" w:color="auto" w:shadow="1"/>
          <w:left w:val="single" w:sz="4" w:space="1" w:color="auto" w:shadow="1"/>
          <w:bottom w:val="single" w:sz="4" w:space="1" w:color="auto" w:shadow="1"/>
          <w:right w:val="single" w:sz="4" w:space="3" w:color="auto" w:shadow="1"/>
        </w:pBdr>
        <w:ind w:left="-284" w:right="-142"/>
        <w:jc w:val="center"/>
        <w:rPr>
          <w:sz w:val="23"/>
          <w:szCs w:val="23"/>
        </w:rPr>
      </w:pPr>
      <w:r>
        <w:rPr>
          <w:b/>
          <w:sz w:val="23"/>
          <w:szCs w:val="23"/>
        </w:rPr>
        <w:t>Manifestazione di interesse</w:t>
      </w:r>
      <w:r w:rsidR="00BA6A92" w:rsidRPr="001E2D88">
        <w:rPr>
          <w:sz w:val="23"/>
          <w:szCs w:val="23"/>
        </w:rPr>
        <w:tab/>
      </w:r>
    </w:p>
    <w:p w:rsidR="00BA6A92" w:rsidRPr="001E2D88" w:rsidRDefault="00BA6A92" w:rsidP="00BA6A92">
      <w:pPr>
        <w:rPr>
          <w:sz w:val="23"/>
          <w:szCs w:val="23"/>
        </w:rPr>
      </w:pPr>
    </w:p>
    <w:p w:rsidR="00BA6A92" w:rsidRPr="007D78FC" w:rsidRDefault="00BA6A92" w:rsidP="00BA6A92">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7D78FC">
        <w:t xml:space="preserve">Spett.le </w:t>
      </w:r>
    </w:p>
    <w:p w:rsidR="00BA6A92" w:rsidRPr="007D78FC" w:rsidRDefault="00BA6A92" w:rsidP="00BA6A92">
      <w:pPr>
        <w:rPr>
          <w:b/>
        </w:rPr>
      </w:pPr>
      <w:r w:rsidRPr="007D78FC">
        <w:tab/>
      </w:r>
      <w:r w:rsidRPr="007D78FC">
        <w:tab/>
      </w:r>
      <w:r w:rsidRPr="007D78FC">
        <w:tab/>
      </w:r>
      <w:r w:rsidRPr="007D78FC">
        <w:tab/>
      </w:r>
      <w:r w:rsidRPr="007D78FC">
        <w:tab/>
      </w:r>
      <w:r w:rsidRPr="007D78FC">
        <w:tab/>
      </w:r>
      <w:r w:rsidRPr="007D78FC">
        <w:tab/>
      </w:r>
      <w:r w:rsidRPr="007D78FC">
        <w:tab/>
      </w:r>
      <w:r w:rsidR="002323B2" w:rsidRPr="007D78FC">
        <w:rPr>
          <w:b/>
        </w:rPr>
        <w:t>GAL ISC MADONIE</w:t>
      </w:r>
    </w:p>
    <w:p w:rsidR="00BA6A92" w:rsidRPr="007D78FC" w:rsidRDefault="002323B2" w:rsidP="00BA6A92">
      <w:pPr>
        <w:ind w:left="4956" w:firstLine="708"/>
        <w:rPr>
          <w:b/>
        </w:rPr>
      </w:pPr>
      <w:r w:rsidRPr="007D78FC">
        <w:rPr>
          <w:b/>
        </w:rPr>
        <w:t>Viale Risorgimento</w:t>
      </w:r>
      <w:r w:rsidR="00BA6A92" w:rsidRPr="007D78FC">
        <w:rPr>
          <w:b/>
        </w:rPr>
        <w:t>, 1</w:t>
      </w:r>
      <w:r w:rsidRPr="007D78FC">
        <w:rPr>
          <w:b/>
        </w:rPr>
        <w:t>3b</w:t>
      </w:r>
      <w:r w:rsidR="00BA6A92" w:rsidRPr="007D78FC">
        <w:rPr>
          <w:b/>
        </w:rPr>
        <w:tab/>
      </w:r>
    </w:p>
    <w:p w:rsidR="00BA6A92" w:rsidRPr="007D78FC" w:rsidRDefault="002323B2" w:rsidP="00BA6A92">
      <w:pPr>
        <w:ind w:left="4956" w:firstLine="708"/>
        <w:rPr>
          <w:b/>
        </w:rPr>
      </w:pPr>
      <w:r w:rsidRPr="007D78FC">
        <w:rPr>
          <w:b/>
        </w:rPr>
        <w:t>90020 Castellana Sicula (PA</w:t>
      </w:r>
      <w:r w:rsidR="00BA6A92" w:rsidRPr="007D78FC">
        <w:rPr>
          <w:b/>
        </w:rPr>
        <w:t>)</w:t>
      </w:r>
    </w:p>
    <w:p w:rsidR="00BA6A92" w:rsidRPr="007D78FC" w:rsidRDefault="00BA6A92" w:rsidP="00BA6A92"/>
    <w:p w:rsidR="00BA6A92" w:rsidRPr="007D78FC" w:rsidRDefault="00BA6A92" w:rsidP="00BA6A92"/>
    <w:p w:rsidR="00BA6A92" w:rsidRPr="007D78FC" w:rsidRDefault="00BA6A92" w:rsidP="00BA6A92">
      <w:pPr>
        <w:ind w:right="278"/>
        <w:jc w:val="both"/>
      </w:pPr>
      <w:r w:rsidRPr="007D78FC">
        <w:t>Il sottoscritto ………………………………………..…..…. nato a ………………………………</w:t>
      </w:r>
    </w:p>
    <w:p w:rsidR="00BA6A92" w:rsidRPr="007D78FC" w:rsidRDefault="00BA6A92" w:rsidP="00BA6A92">
      <w:pPr>
        <w:ind w:right="278"/>
        <w:jc w:val="both"/>
      </w:pPr>
    </w:p>
    <w:p w:rsidR="00BA6A92" w:rsidRPr="007D78FC" w:rsidRDefault="00BA6A92" w:rsidP="00BA6A92">
      <w:pPr>
        <w:ind w:right="278"/>
        <w:jc w:val="both"/>
      </w:pPr>
      <w:r w:rsidRPr="007D78FC">
        <w:t>il…………………………………… residente in ………………………………………………….</w:t>
      </w:r>
    </w:p>
    <w:p w:rsidR="00BA6A92" w:rsidRPr="007D78FC" w:rsidRDefault="00BA6A92" w:rsidP="00BA6A92">
      <w:pPr>
        <w:ind w:right="278"/>
        <w:jc w:val="both"/>
      </w:pPr>
    </w:p>
    <w:p w:rsidR="00BA6A92" w:rsidRPr="007D78FC" w:rsidRDefault="00BA6A92" w:rsidP="00BA6A92">
      <w:pPr>
        <w:ind w:right="278"/>
        <w:jc w:val="both"/>
      </w:pPr>
      <w:r w:rsidRPr="007D78FC">
        <w:t xml:space="preserve">Via……………………………………………………………………………………... N. ……… </w:t>
      </w:r>
    </w:p>
    <w:p w:rsidR="00BA6A92" w:rsidRPr="007D78FC" w:rsidRDefault="00BA6A92" w:rsidP="00BA6A92">
      <w:pPr>
        <w:ind w:right="278"/>
        <w:jc w:val="both"/>
      </w:pPr>
    </w:p>
    <w:p w:rsidR="00BA6A92" w:rsidRPr="007D78FC" w:rsidRDefault="00BA6A92" w:rsidP="00BA6A92">
      <w:pPr>
        <w:ind w:right="278"/>
        <w:jc w:val="both"/>
      </w:pPr>
      <w:r w:rsidRPr="007D78FC">
        <w:t>nella Sua qualità di …………………………………………………………………………………</w:t>
      </w:r>
    </w:p>
    <w:p w:rsidR="00BA6A92" w:rsidRPr="007D78FC" w:rsidRDefault="00BA6A92" w:rsidP="00BA6A92">
      <w:pPr>
        <w:ind w:right="278"/>
        <w:jc w:val="both"/>
      </w:pPr>
    </w:p>
    <w:p w:rsidR="00BA6A92" w:rsidRPr="007D78FC" w:rsidRDefault="00BA6A92" w:rsidP="00BA6A92">
      <w:pPr>
        <w:ind w:right="278"/>
        <w:jc w:val="both"/>
      </w:pPr>
      <w:r w:rsidRPr="007D78FC">
        <w:t xml:space="preserve">forma giuridica </w:t>
      </w:r>
      <w:r w:rsidR="00E17EC7">
        <w:t xml:space="preserve">(se necessaria) </w:t>
      </w:r>
      <w:r w:rsidRPr="007D78FC">
        <w:t>……………………………………………………………………………………</w:t>
      </w:r>
      <w:r w:rsidR="00E17EC7">
        <w:t>…………………</w:t>
      </w:r>
    </w:p>
    <w:p w:rsidR="00BA6A92" w:rsidRPr="007D78FC" w:rsidRDefault="00BA6A92" w:rsidP="00BA6A92">
      <w:pPr>
        <w:ind w:right="278"/>
        <w:jc w:val="both"/>
      </w:pPr>
    </w:p>
    <w:p w:rsidR="00BA6A92" w:rsidRPr="007D78FC" w:rsidRDefault="00BA6A92" w:rsidP="00BA6A92">
      <w:pPr>
        <w:ind w:right="278"/>
        <w:jc w:val="both"/>
      </w:pPr>
      <w:r w:rsidRPr="007D78FC">
        <w:t xml:space="preserve">con sede legale in  ………………………………… Via…………………………………., n. ….. </w:t>
      </w:r>
    </w:p>
    <w:p w:rsidR="00BA6A92" w:rsidRPr="007D78FC" w:rsidRDefault="00BA6A92" w:rsidP="00BA6A92">
      <w:pPr>
        <w:ind w:right="278"/>
        <w:jc w:val="both"/>
      </w:pPr>
    </w:p>
    <w:p w:rsidR="00BA6A92" w:rsidRPr="007D78FC" w:rsidRDefault="00BA6A92" w:rsidP="00BA6A92">
      <w:pPr>
        <w:ind w:right="278"/>
        <w:jc w:val="both"/>
      </w:pPr>
      <w:r w:rsidRPr="007D78FC">
        <w:t>Codice Fiscale ………………………………………..…. partita IVA ……………………………</w:t>
      </w:r>
    </w:p>
    <w:p w:rsidR="00BA6A92" w:rsidRPr="007D78FC" w:rsidRDefault="00BA6A92" w:rsidP="00BA6A92">
      <w:pPr>
        <w:ind w:right="278"/>
        <w:jc w:val="both"/>
      </w:pPr>
    </w:p>
    <w:p w:rsidR="00BA6A92" w:rsidRPr="007D78FC" w:rsidRDefault="00BA6A92" w:rsidP="00BA6A92">
      <w:pPr>
        <w:ind w:right="278"/>
        <w:jc w:val="both"/>
      </w:pPr>
      <w:r w:rsidRPr="007D78FC">
        <w:t xml:space="preserve">telefono ……………..……………………….……… fax ……………………………………….. </w:t>
      </w:r>
    </w:p>
    <w:p w:rsidR="00BA6A92" w:rsidRPr="007D78FC" w:rsidRDefault="00BA6A92" w:rsidP="00BA6A92">
      <w:pPr>
        <w:ind w:right="278"/>
        <w:jc w:val="both"/>
      </w:pPr>
    </w:p>
    <w:p w:rsidR="00BA6A92" w:rsidRPr="007D78FC" w:rsidRDefault="00BA6A92" w:rsidP="00BA6A92">
      <w:pPr>
        <w:ind w:right="278"/>
        <w:jc w:val="both"/>
      </w:pPr>
      <w:r w:rsidRPr="007D78FC">
        <w:t>e-mail ……………………………….................... PEC …………………………………………...</w:t>
      </w:r>
    </w:p>
    <w:p w:rsidR="00BA6A92" w:rsidRPr="007D78FC" w:rsidRDefault="00BA6A92" w:rsidP="00BA6A92">
      <w:pPr>
        <w:ind w:right="278"/>
        <w:jc w:val="both"/>
      </w:pPr>
    </w:p>
    <w:p w:rsidR="00BA6A92" w:rsidRPr="007D78FC" w:rsidRDefault="00BA6A92" w:rsidP="00BA6A92">
      <w:pPr>
        <w:tabs>
          <w:tab w:val="center" w:pos="5040"/>
        </w:tabs>
        <w:autoSpaceDE w:val="0"/>
        <w:autoSpaceDN w:val="0"/>
        <w:adjustRightInd w:val="0"/>
        <w:ind w:right="278"/>
        <w:jc w:val="center"/>
        <w:rPr>
          <w:b/>
        </w:rPr>
      </w:pPr>
      <w:r w:rsidRPr="007D78FC">
        <w:rPr>
          <w:b/>
        </w:rPr>
        <w:t>manifesta</w:t>
      </w:r>
    </w:p>
    <w:p w:rsidR="00BA6A92" w:rsidRPr="007D78FC" w:rsidRDefault="00BA6A92" w:rsidP="00BA6A92">
      <w:pPr>
        <w:tabs>
          <w:tab w:val="center" w:pos="5040"/>
        </w:tabs>
        <w:autoSpaceDE w:val="0"/>
        <w:autoSpaceDN w:val="0"/>
        <w:adjustRightInd w:val="0"/>
        <w:ind w:right="278"/>
        <w:jc w:val="both"/>
      </w:pPr>
    </w:p>
    <w:p w:rsidR="00BA6A92" w:rsidRPr="007D78FC" w:rsidRDefault="00BA6A92" w:rsidP="00BA6A92">
      <w:pPr>
        <w:jc w:val="both"/>
      </w:pPr>
      <w:r w:rsidRPr="007D78FC">
        <w:t>interesse a p</w:t>
      </w:r>
      <w:r w:rsidR="0074507C" w:rsidRPr="007D78FC">
        <w:t>artecipare all’Avviso di selezione</w:t>
      </w:r>
      <w:r w:rsidRPr="007D78FC">
        <w:t xml:space="preserve"> per l’affidame</w:t>
      </w:r>
      <w:r w:rsidR="0074507C" w:rsidRPr="007D78FC">
        <w:t>nto dell’incarico di che trattasi</w:t>
      </w:r>
      <w:r w:rsidRPr="007D78FC">
        <w:t>:</w:t>
      </w:r>
    </w:p>
    <w:p w:rsidR="00BA6A92" w:rsidRPr="007D78FC" w:rsidRDefault="00BA6A92" w:rsidP="00BA6A92">
      <w:pPr>
        <w:autoSpaceDE w:val="0"/>
        <w:autoSpaceDN w:val="0"/>
        <w:adjustRightInd w:val="0"/>
        <w:ind w:right="278"/>
        <w:jc w:val="both"/>
      </w:pPr>
    </w:p>
    <w:p w:rsidR="00BA6A92" w:rsidRPr="007D78FC" w:rsidRDefault="00BA6A92" w:rsidP="00236487">
      <w:pPr>
        <w:numPr>
          <w:ilvl w:val="0"/>
          <w:numId w:val="2"/>
        </w:numPr>
        <w:autoSpaceDE w:val="0"/>
        <w:autoSpaceDN w:val="0"/>
        <w:adjustRightInd w:val="0"/>
        <w:ind w:right="278"/>
        <w:jc w:val="both"/>
      </w:pPr>
      <w:r w:rsidRPr="007D78FC">
        <w:t>impresa singola</w:t>
      </w:r>
    </w:p>
    <w:p w:rsidR="00BA6A92" w:rsidRPr="007D78FC" w:rsidRDefault="00BA6A92" w:rsidP="00236487">
      <w:pPr>
        <w:numPr>
          <w:ilvl w:val="0"/>
          <w:numId w:val="2"/>
        </w:numPr>
        <w:autoSpaceDE w:val="0"/>
        <w:autoSpaceDN w:val="0"/>
        <w:adjustRightInd w:val="0"/>
        <w:ind w:right="278"/>
        <w:jc w:val="both"/>
      </w:pPr>
      <w:r w:rsidRPr="007D78FC">
        <w:t>libero professionista</w:t>
      </w:r>
    </w:p>
    <w:p w:rsidR="00BA6A92" w:rsidRPr="007D78FC" w:rsidRDefault="00BA6A92" w:rsidP="00236487">
      <w:pPr>
        <w:numPr>
          <w:ilvl w:val="0"/>
          <w:numId w:val="2"/>
        </w:numPr>
        <w:autoSpaceDE w:val="0"/>
        <w:autoSpaceDN w:val="0"/>
        <w:adjustRightInd w:val="0"/>
        <w:ind w:right="278"/>
        <w:jc w:val="both"/>
      </w:pPr>
      <w:r w:rsidRPr="007D78FC">
        <w:t>altro:____________________________________</w:t>
      </w:r>
    </w:p>
    <w:p w:rsidR="00BA6A92" w:rsidRPr="007D78FC" w:rsidRDefault="00BA6A92" w:rsidP="00BA6A92">
      <w:pPr>
        <w:autoSpaceDE w:val="0"/>
        <w:autoSpaceDN w:val="0"/>
        <w:adjustRightInd w:val="0"/>
        <w:ind w:right="278"/>
        <w:jc w:val="both"/>
      </w:pPr>
    </w:p>
    <w:p w:rsidR="00BA6A92" w:rsidRPr="007D78FC" w:rsidRDefault="00BA6A92" w:rsidP="0074507C">
      <w:pPr>
        <w:autoSpaceDE w:val="0"/>
        <w:autoSpaceDN w:val="0"/>
        <w:adjustRightInd w:val="0"/>
        <w:ind w:right="278"/>
        <w:jc w:val="both"/>
      </w:pPr>
      <w:r w:rsidRPr="007D78FC">
        <w:t>A tal fine, ai sensi degli articoli 46 e 47 del DPR 445/2000, consapevole della responsabilità penale prevista dall’art. 76 del DPR 445/2000 cui può andare incontro nel caso di affermazioni mendaci</w:t>
      </w:r>
    </w:p>
    <w:p w:rsidR="00BA6A92" w:rsidRPr="007D78FC" w:rsidRDefault="00BA6A92" w:rsidP="00BA6A92">
      <w:pPr>
        <w:keepNext/>
        <w:spacing w:before="240" w:after="60" w:line="320" w:lineRule="exact"/>
        <w:jc w:val="center"/>
        <w:outlineLvl w:val="3"/>
        <w:rPr>
          <w:b/>
          <w:bCs/>
        </w:rPr>
      </w:pPr>
      <w:r w:rsidRPr="007D78FC">
        <w:rPr>
          <w:b/>
          <w:bCs/>
        </w:rPr>
        <w:t>D I C H I A R A</w:t>
      </w:r>
    </w:p>
    <w:p w:rsidR="00BA6A92" w:rsidRPr="007D78FC" w:rsidRDefault="00BA6A92" w:rsidP="00BA6A92">
      <w:pPr>
        <w:spacing w:line="320" w:lineRule="exact"/>
        <w:jc w:val="both"/>
      </w:pPr>
    </w:p>
    <w:p w:rsidR="007D78FC" w:rsidRPr="007D78FC" w:rsidRDefault="007D78FC" w:rsidP="00236487">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 xml:space="preserve">di essere residente a_____________________________ (prov. _____) Via/P.zza ___________________ </w:t>
      </w:r>
    </w:p>
    <w:p w:rsidR="007D78FC" w:rsidRPr="007D78FC" w:rsidRDefault="007D78FC" w:rsidP="00236487">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lastRenderedPageBreak/>
        <w:t>di essere cittadino/a italiano/a o di uno Stato membro dell’Unione Europea________ _______________(</w:t>
      </w:r>
      <w:r w:rsidRPr="007D78FC">
        <w:rPr>
          <w:rStyle w:val="Caratteredellanota"/>
          <w:rFonts w:ascii="Times New Roman" w:hAnsi="Times New Roman" w:cs="Times New Roman"/>
          <w:sz w:val="24"/>
          <w:szCs w:val="24"/>
        </w:rPr>
        <w:footnoteReference w:id="1"/>
      </w:r>
      <w:r w:rsidRPr="007D78FC">
        <w:rPr>
          <w:rFonts w:ascii="Times New Roman" w:hAnsi="Times New Roman" w:cs="Times New Roman"/>
          <w:sz w:val="24"/>
          <w:szCs w:val="24"/>
        </w:rPr>
        <w:t>);</w:t>
      </w:r>
    </w:p>
    <w:p w:rsidR="007D78FC" w:rsidRPr="007D78FC" w:rsidRDefault="007D78FC" w:rsidP="00236487">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non essere escluso/a dall’elettorato attivo;</w:t>
      </w:r>
    </w:p>
    <w:p w:rsidR="00BA6A92" w:rsidRDefault="007D78FC" w:rsidP="00236487">
      <w:pPr>
        <w:numPr>
          <w:ilvl w:val="0"/>
          <w:numId w:val="4"/>
        </w:numPr>
        <w:tabs>
          <w:tab w:val="clear" w:pos="1068"/>
          <w:tab w:val="num" w:pos="426"/>
        </w:tabs>
        <w:spacing w:line="320" w:lineRule="exact"/>
        <w:ind w:left="426" w:hanging="426"/>
        <w:jc w:val="both"/>
      </w:pPr>
      <w:r w:rsidRPr="007D78FC">
        <w:t xml:space="preserve">di avere </w:t>
      </w:r>
      <w:r w:rsidR="00BA6A92" w:rsidRPr="007D78FC">
        <w:t>la seguente denominazione o ragione sociale ……………………………………………………………………………………………</w:t>
      </w:r>
      <w:r w:rsidR="0074507C" w:rsidRPr="007D78FC">
        <w:t>;</w:t>
      </w:r>
    </w:p>
    <w:p w:rsidR="00E437DA" w:rsidRPr="007D78FC" w:rsidRDefault="00E437DA" w:rsidP="00236487">
      <w:pPr>
        <w:pStyle w:val="Intestazione"/>
        <w:numPr>
          <w:ilvl w:val="0"/>
          <w:numId w:val="4"/>
        </w:numPr>
        <w:tabs>
          <w:tab w:val="clear" w:pos="1068"/>
          <w:tab w:val="num" w:pos="426"/>
        </w:tabs>
        <w:spacing w:before="80" w:after="80" w:line="280" w:lineRule="exact"/>
        <w:ind w:left="426" w:hanging="426"/>
        <w:jc w:val="both"/>
      </w:pPr>
      <w:r w:rsidRPr="00E437DA">
        <w:t>di possedere i seguenti titoli di studi e professionali ………………………………….………………………….</w:t>
      </w:r>
      <w:r>
        <w:t>;</w:t>
      </w:r>
    </w:p>
    <w:p w:rsidR="002323B2" w:rsidRDefault="007D78FC" w:rsidP="00236487">
      <w:pPr>
        <w:numPr>
          <w:ilvl w:val="0"/>
          <w:numId w:val="4"/>
        </w:numPr>
        <w:tabs>
          <w:tab w:val="clear" w:pos="1068"/>
          <w:tab w:val="num" w:pos="426"/>
        </w:tabs>
        <w:spacing w:line="320" w:lineRule="exact"/>
        <w:ind w:left="426" w:hanging="426"/>
        <w:jc w:val="both"/>
        <w:rPr>
          <w:sz w:val="23"/>
          <w:szCs w:val="23"/>
        </w:rPr>
      </w:pPr>
      <w:r>
        <w:rPr>
          <w:sz w:val="23"/>
          <w:szCs w:val="23"/>
        </w:rPr>
        <w:t>di essere</w:t>
      </w:r>
      <w:r w:rsidR="004C74E0">
        <w:rPr>
          <w:sz w:val="23"/>
          <w:szCs w:val="23"/>
        </w:rPr>
        <w:t xml:space="preserve"> iscritto all’</w:t>
      </w:r>
      <w:r w:rsidR="001A36F7">
        <w:t>Ordine</w:t>
      </w:r>
      <w:r w:rsidR="001A36F7" w:rsidRPr="007D78FC">
        <w:t xml:space="preserve"> de</w:t>
      </w:r>
      <w:r w:rsidR="001A36F7">
        <w:t>gl</w:t>
      </w:r>
      <w:r w:rsidR="001A36F7" w:rsidRPr="007D78FC">
        <w:t>i</w:t>
      </w:r>
      <w:r w:rsidR="001A36F7">
        <w:t xml:space="preserve"> Avvocati</w:t>
      </w:r>
      <w:r w:rsidR="001A36F7" w:rsidRPr="007D78FC">
        <w:t>.</w:t>
      </w:r>
      <w:r w:rsidR="002323B2">
        <w:rPr>
          <w:sz w:val="23"/>
          <w:szCs w:val="23"/>
        </w:rPr>
        <w:t xml:space="preserve"> di ……………………………. n° iscrizione ………………………</w:t>
      </w:r>
      <w:r w:rsidR="0074507C">
        <w:rPr>
          <w:sz w:val="23"/>
          <w:szCs w:val="23"/>
        </w:rPr>
        <w:t xml:space="preserve"> anno di iscrizione ……………….;</w:t>
      </w:r>
      <w:r w:rsidR="002323B2">
        <w:rPr>
          <w:sz w:val="23"/>
          <w:szCs w:val="23"/>
        </w:rPr>
        <w:t xml:space="preserve"> </w:t>
      </w:r>
    </w:p>
    <w:p w:rsidR="00274501" w:rsidRDefault="00274501" w:rsidP="00236487">
      <w:pPr>
        <w:numPr>
          <w:ilvl w:val="0"/>
          <w:numId w:val="4"/>
        </w:numPr>
        <w:tabs>
          <w:tab w:val="clear" w:pos="1068"/>
          <w:tab w:val="num" w:pos="426"/>
        </w:tabs>
        <w:spacing w:line="320" w:lineRule="exact"/>
        <w:ind w:left="426" w:hanging="426"/>
        <w:jc w:val="both"/>
        <w:rPr>
          <w:sz w:val="23"/>
          <w:szCs w:val="23"/>
        </w:rPr>
      </w:pPr>
      <w:r>
        <w:rPr>
          <w:sz w:val="23"/>
          <w:szCs w:val="23"/>
        </w:rPr>
        <w:t>di avere sede operativa nel seguente Comune……………………………. al seguente indirizzo………………………………………;</w:t>
      </w:r>
    </w:p>
    <w:p w:rsidR="00BA6A92" w:rsidRPr="001E2D88" w:rsidRDefault="002323B2" w:rsidP="00236487">
      <w:pPr>
        <w:numPr>
          <w:ilvl w:val="0"/>
          <w:numId w:val="4"/>
        </w:numPr>
        <w:tabs>
          <w:tab w:val="clear" w:pos="1068"/>
          <w:tab w:val="num" w:pos="426"/>
        </w:tabs>
        <w:spacing w:line="320" w:lineRule="exact"/>
        <w:ind w:left="426" w:hanging="426"/>
        <w:jc w:val="both"/>
        <w:rPr>
          <w:sz w:val="23"/>
          <w:szCs w:val="23"/>
        </w:rPr>
      </w:pPr>
      <w:r>
        <w:rPr>
          <w:sz w:val="23"/>
          <w:szCs w:val="23"/>
        </w:rPr>
        <w:t xml:space="preserve">(nel caso di ditte) </w:t>
      </w:r>
      <w:r w:rsidR="00BA6A92" w:rsidRPr="001E2D88">
        <w:rPr>
          <w:sz w:val="23"/>
          <w:szCs w:val="23"/>
        </w:rPr>
        <w:t>l’impresa è iscritta nel registro delle Imprese della CCIAA di ………………………………………………………………….., per le seguenti attività ………………………………………………………………………………………..…… ed attesta i seguenti dati :</w:t>
      </w:r>
    </w:p>
    <w:p w:rsidR="00BA6A92" w:rsidRPr="001E2D88" w:rsidRDefault="00BA6A92" w:rsidP="00236487">
      <w:pPr>
        <w:numPr>
          <w:ilvl w:val="0"/>
          <w:numId w:val="3"/>
        </w:numPr>
        <w:spacing w:line="320" w:lineRule="exact"/>
        <w:ind w:left="1134" w:firstLine="0"/>
        <w:jc w:val="both"/>
        <w:rPr>
          <w:sz w:val="23"/>
          <w:szCs w:val="23"/>
        </w:rPr>
      </w:pPr>
      <w:r w:rsidRPr="001E2D88">
        <w:rPr>
          <w:sz w:val="23"/>
          <w:szCs w:val="23"/>
        </w:rPr>
        <w:t>n. iscrizione  ………………………………..…... nel registro imprese;</w:t>
      </w:r>
    </w:p>
    <w:p w:rsidR="002323B2" w:rsidRDefault="00BA6A92" w:rsidP="00236487">
      <w:pPr>
        <w:numPr>
          <w:ilvl w:val="0"/>
          <w:numId w:val="3"/>
        </w:numPr>
        <w:spacing w:line="320" w:lineRule="exact"/>
        <w:ind w:left="1134" w:firstLine="0"/>
        <w:jc w:val="both"/>
        <w:rPr>
          <w:sz w:val="23"/>
          <w:szCs w:val="23"/>
        </w:rPr>
      </w:pPr>
      <w:r w:rsidRPr="001E2D88">
        <w:rPr>
          <w:sz w:val="23"/>
          <w:szCs w:val="23"/>
        </w:rPr>
        <w:t>data di iscrizione………………………….;</w:t>
      </w:r>
    </w:p>
    <w:p w:rsidR="002323B2" w:rsidRDefault="00BA6A92" w:rsidP="00236487">
      <w:pPr>
        <w:numPr>
          <w:ilvl w:val="0"/>
          <w:numId w:val="3"/>
        </w:numPr>
        <w:spacing w:line="320" w:lineRule="exact"/>
        <w:ind w:left="1134" w:firstLine="0"/>
        <w:jc w:val="both"/>
        <w:rPr>
          <w:sz w:val="23"/>
          <w:szCs w:val="23"/>
        </w:rPr>
      </w:pPr>
      <w:r w:rsidRPr="002323B2">
        <w:rPr>
          <w:sz w:val="23"/>
          <w:szCs w:val="23"/>
        </w:rPr>
        <w:t>Sede ……………………………………. Data di fondazione …………………..…...</w:t>
      </w:r>
    </w:p>
    <w:p w:rsidR="002323B2" w:rsidRDefault="00BA6A92" w:rsidP="00236487">
      <w:pPr>
        <w:numPr>
          <w:ilvl w:val="0"/>
          <w:numId w:val="3"/>
        </w:numPr>
        <w:spacing w:line="320" w:lineRule="exact"/>
        <w:ind w:left="1134" w:firstLine="0"/>
        <w:jc w:val="both"/>
        <w:rPr>
          <w:sz w:val="23"/>
          <w:szCs w:val="23"/>
        </w:rPr>
      </w:pPr>
      <w:r w:rsidRPr="002323B2">
        <w:rPr>
          <w:sz w:val="23"/>
          <w:szCs w:val="23"/>
        </w:rPr>
        <w:t>Costituita con atto ……………………………, capitale sociale Euro ……………….</w:t>
      </w:r>
    </w:p>
    <w:p w:rsidR="00BA6A92" w:rsidRPr="002323B2" w:rsidRDefault="00BA6A92" w:rsidP="00236487">
      <w:pPr>
        <w:numPr>
          <w:ilvl w:val="0"/>
          <w:numId w:val="3"/>
        </w:numPr>
        <w:spacing w:line="320" w:lineRule="exact"/>
        <w:ind w:left="1134" w:firstLine="0"/>
        <w:jc w:val="both"/>
        <w:rPr>
          <w:sz w:val="23"/>
          <w:szCs w:val="23"/>
        </w:rPr>
      </w:pPr>
      <w:r w:rsidRPr="002323B2">
        <w:rPr>
          <w:sz w:val="23"/>
          <w:szCs w:val="23"/>
        </w:rPr>
        <w:t>Durata dell’impresa / data di termine ………………... Forma giuridica …………….</w:t>
      </w:r>
    </w:p>
    <w:p w:rsidR="00BA6A92" w:rsidRPr="001E2D88" w:rsidRDefault="002323B2" w:rsidP="00236487">
      <w:pPr>
        <w:numPr>
          <w:ilvl w:val="0"/>
          <w:numId w:val="3"/>
        </w:numPr>
        <w:tabs>
          <w:tab w:val="num" w:pos="1425"/>
        </w:tabs>
        <w:spacing w:line="320" w:lineRule="exact"/>
        <w:ind w:left="1425"/>
        <w:jc w:val="both"/>
        <w:rPr>
          <w:sz w:val="23"/>
          <w:szCs w:val="23"/>
        </w:rPr>
      </w:pPr>
      <w:r>
        <w:rPr>
          <w:sz w:val="23"/>
          <w:szCs w:val="23"/>
        </w:rPr>
        <w:t>Oggetto sociale (</w:t>
      </w:r>
      <w:r w:rsidR="00BA6A92" w:rsidRPr="001E2D88">
        <w:rPr>
          <w:sz w:val="23"/>
          <w:szCs w:val="23"/>
        </w:rPr>
        <w:t>indicare una sintesi) ………………………………….</w:t>
      </w:r>
    </w:p>
    <w:p w:rsidR="00BA6A92" w:rsidRPr="001E2D88" w:rsidRDefault="00BA6A92" w:rsidP="00BA6A92">
      <w:pPr>
        <w:spacing w:line="320" w:lineRule="exact"/>
        <w:ind w:left="1425"/>
        <w:jc w:val="both"/>
        <w:rPr>
          <w:sz w:val="23"/>
          <w:szCs w:val="23"/>
        </w:rPr>
      </w:pPr>
      <w:r w:rsidRPr="001E2D88">
        <w:rPr>
          <w:sz w:val="23"/>
          <w:szCs w:val="23"/>
        </w:rPr>
        <w:t>…………………………………………………………………………………………</w:t>
      </w:r>
    </w:p>
    <w:p w:rsidR="00BA6A92" w:rsidRPr="001E2D88" w:rsidRDefault="00BA6A92" w:rsidP="00BA6A92">
      <w:pPr>
        <w:spacing w:line="320" w:lineRule="exact"/>
        <w:ind w:left="1425"/>
        <w:jc w:val="both"/>
        <w:rPr>
          <w:sz w:val="23"/>
          <w:szCs w:val="23"/>
        </w:rPr>
      </w:pPr>
      <w:r w:rsidRPr="001E2D88">
        <w:rPr>
          <w:sz w:val="23"/>
          <w:szCs w:val="23"/>
        </w:rPr>
        <w:t>…………………………………………………………………………………………</w:t>
      </w:r>
    </w:p>
    <w:p w:rsidR="00BA6A92" w:rsidRPr="001E2D88" w:rsidRDefault="00BA6A92" w:rsidP="00236487">
      <w:pPr>
        <w:numPr>
          <w:ilvl w:val="0"/>
          <w:numId w:val="3"/>
        </w:numPr>
        <w:tabs>
          <w:tab w:val="num" w:pos="1425"/>
        </w:tabs>
        <w:spacing w:line="320" w:lineRule="exact"/>
        <w:ind w:left="1425"/>
        <w:jc w:val="both"/>
        <w:rPr>
          <w:sz w:val="23"/>
          <w:szCs w:val="23"/>
        </w:rPr>
      </w:pPr>
      <w:r w:rsidRPr="001E2D88">
        <w:rPr>
          <w:sz w:val="23"/>
          <w:szCs w:val="23"/>
        </w:rPr>
        <w:t>Titolari, soci, direttori tecnici, amministratori muniti di rappresentanza, soci accomandatari (indicare i nominativi, le qualifiche, le date di nascita e la residenza ed il codice fiscale) ……………………………………………………………………</w:t>
      </w:r>
    </w:p>
    <w:p w:rsidR="00BA6A92" w:rsidRPr="001E2D88" w:rsidRDefault="00BA6A92" w:rsidP="00BA6A92">
      <w:pPr>
        <w:spacing w:line="320" w:lineRule="exact"/>
        <w:ind w:left="1425"/>
        <w:jc w:val="both"/>
        <w:rPr>
          <w:sz w:val="23"/>
          <w:szCs w:val="23"/>
        </w:rPr>
      </w:pPr>
      <w:r w:rsidRPr="001E2D88">
        <w:rPr>
          <w:sz w:val="23"/>
          <w:szCs w:val="23"/>
        </w:rPr>
        <w:t>…………………………………………………………………………………………</w:t>
      </w:r>
    </w:p>
    <w:p w:rsidR="00BA6A92" w:rsidRPr="001E2D88" w:rsidRDefault="00BA6A92" w:rsidP="00BA6A92">
      <w:pPr>
        <w:spacing w:line="320" w:lineRule="exact"/>
        <w:ind w:left="1425"/>
        <w:jc w:val="both"/>
        <w:rPr>
          <w:sz w:val="23"/>
          <w:szCs w:val="23"/>
        </w:rPr>
      </w:pPr>
      <w:r w:rsidRPr="001E2D88">
        <w:rPr>
          <w:sz w:val="23"/>
          <w:szCs w:val="23"/>
        </w:rPr>
        <w:t>…………………………………………………………………………………………</w:t>
      </w:r>
    </w:p>
    <w:p w:rsidR="00FE52C0" w:rsidRPr="005A5B6C" w:rsidRDefault="00FE52C0" w:rsidP="00FE52C0">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Pr>
          <w:rFonts w:ascii="Times New Roman" w:hAnsi="Times New Roman"/>
          <w:sz w:val="24"/>
          <w:szCs w:val="24"/>
        </w:rPr>
        <w:t xml:space="preserve">di avere maturato un’esperienza, almeno quinquennale e dimostrabile, specifica nei servizi di cui al punto 2) </w:t>
      </w:r>
      <w:r w:rsidRPr="0043712E">
        <w:rPr>
          <w:rFonts w:ascii="Times New Roman" w:hAnsi="Times New Roman"/>
          <w:sz w:val="24"/>
          <w:szCs w:val="24"/>
        </w:rPr>
        <w:t>del presente Avviso</w:t>
      </w:r>
      <w:r>
        <w:rPr>
          <w:rFonts w:ascii="Times New Roman" w:hAnsi="Times New Roman"/>
          <w:sz w:val="24"/>
          <w:szCs w:val="24"/>
        </w:rPr>
        <w:t>;</w:t>
      </w:r>
    </w:p>
    <w:p w:rsidR="00FE52C0" w:rsidRPr="004521E4" w:rsidRDefault="00FE52C0" w:rsidP="00FE52C0">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Pr>
          <w:rFonts w:ascii="Times New Roman" w:hAnsi="Times New Roman" w:cs="Times New Roman"/>
          <w:sz w:val="24"/>
          <w:szCs w:val="24"/>
        </w:rPr>
        <w:t xml:space="preserve">di avere maturato, </w:t>
      </w:r>
      <w:r>
        <w:rPr>
          <w:rFonts w:ascii="Times New Roman" w:hAnsi="Times New Roman"/>
          <w:sz w:val="24"/>
          <w:szCs w:val="24"/>
        </w:rPr>
        <w:t>nei servizi di cui al punto 2) del presente Avviso, il seguente fatturato:</w:t>
      </w:r>
    </w:p>
    <w:p w:rsidR="00FE52C0" w:rsidRDefault="00FE52C0" w:rsidP="00FE52C0">
      <w:pPr>
        <w:pStyle w:val="Corpodeltesto31"/>
        <w:spacing w:before="80" w:after="80" w:line="280" w:lineRule="exact"/>
        <w:ind w:left="426"/>
        <w:rPr>
          <w:rFonts w:ascii="Times New Roman" w:hAnsi="Times New Roman"/>
          <w:sz w:val="24"/>
          <w:szCs w:val="24"/>
        </w:rPr>
      </w:pPr>
      <w:r>
        <w:rPr>
          <w:rFonts w:ascii="Times New Roman" w:hAnsi="Times New Roman"/>
          <w:sz w:val="24"/>
          <w:szCs w:val="24"/>
        </w:rPr>
        <w:t>2014: euro ………………………</w:t>
      </w:r>
    </w:p>
    <w:p w:rsidR="00FE52C0" w:rsidRDefault="00FE52C0" w:rsidP="00FE52C0">
      <w:pPr>
        <w:pStyle w:val="Corpodeltesto31"/>
        <w:spacing w:before="80" w:after="80" w:line="280" w:lineRule="exact"/>
        <w:ind w:left="426"/>
        <w:rPr>
          <w:rFonts w:ascii="Times New Roman" w:hAnsi="Times New Roman"/>
          <w:sz w:val="24"/>
          <w:szCs w:val="24"/>
        </w:rPr>
      </w:pPr>
      <w:r>
        <w:rPr>
          <w:rFonts w:ascii="Times New Roman" w:hAnsi="Times New Roman"/>
          <w:sz w:val="24"/>
          <w:szCs w:val="24"/>
        </w:rPr>
        <w:t>2015: euro ………………………</w:t>
      </w:r>
    </w:p>
    <w:p w:rsidR="00FE52C0" w:rsidRDefault="00FE52C0" w:rsidP="00FE52C0">
      <w:pPr>
        <w:pStyle w:val="Corpodeltesto31"/>
        <w:tabs>
          <w:tab w:val="num" w:pos="426"/>
        </w:tabs>
        <w:spacing w:before="80" w:after="80" w:line="280" w:lineRule="exact"/>
        <w:ind w:left="426"/>
        <w:rPr>
          <w:rFonts w:ascii="Times New Roman" w:hAnsi="Times New Roman" w:cs="Times New Roman"/>
          <w:sz w:val="24"/>
          <w:szCs w:val="24"/>
        </w:rPr>
      </w:pPr>
      <w:r>
        <w:rPr>
          <w:rFonts w:ascii="Times New Roman" w:hAnsi="Times New Roman"/>
          <w:sz w:val="24"/>
          <w:szCs w:val="24"/>
        </w:rPr>
        <w:t>2016: euro ………………………</w:t>
      </w:r>
    </w:p>
    <w:p w:rsidR="007D78FC" w:rsidRPr="007D78FC" w:rsidRDefault="007D78FC" w:rsidP="00236487">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rsidR="007D78FC" w:rsidRPr="007D78FC" w:rsidRDefault="00E5206C" w:rsidP="00236487">
      <w:pPr>
        <w:pStyle w:val="Corpodeltesto31"/>
        <w:numPr>
          <w:ilvl w:val="0"/>
          <w:numId w:val="4"/>
        </w:numPr>
        <w:tabs>
          <w:tab w:val="clear" w:pos="1068"/>
          <w:tab w:val="num" w:pos="426"/>
        </w:tabs>
        <w:spacing w:before="80" w:after="80" w:line="280" w:lineRule="exact"/>
        <w:ind w:left="426" w:hanging="426"/>
        <w:rPr>
          <w:rFonts w:ascii="Times New Roman" w:hAnsi="Times New Roman" w:cs="Times New Roman"/>
          <w:sz w:val="24"/>
          <w:szCs w:val="24"/>
        </w:rPr>
      </w:pPr>
      <w:r>
        <w:rPr>
          <w:rFonts w:ascii="Times New Roman" w:hAnsi="Times New Roman" w:cs="Times New Roman"/>
          <w:sz w:val="24"/>
          <w:szCs w:val="24"/>
        </w:rPr>
        <w:t xml:space="preserve">di </w:t>
      </w:r>
      <w:r w:rsidR="007D78FC" w:rsidRPr="007D78FC">
        <w:rPr>
          <w:rFonts w:ascii="Times New Roman" w:hAnsi="Times New Roman" w:cs="Times New Roman"/>
          <w:sz w:val="24"/>
          <w:szCs w:val="24"/>
        </w:rPr>
        <w:t>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p>
    <w:p w:rsidR="00E437DA" w:rsidRPr="007D78FC" w:rsidRDefault="00E5206C" w:rsidP="00236487">
      <w:pPr>
        <w:pStyle w:val="Paragrafoelenco"/>
        <w:numPr>
          <w:ilvl w:val="0"/>
          <w:numId w:val="4"/>
        </w:numPr>
        <w:tabs>
          <w:tab w:val="clear" w:pos="1068"/>
          <w:tab w:val="num" w:pos="426"/>
        </w:tabs>
        <w:autoSpaceDE w:val="0"/>
        <w:autoSpaceDN w:val="0"/>
        <w:adjustRightInd w:val="0"/>
        <w:spacing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di </w:t>
      </w:r>
      <w:r w:rsidR="00E437DA">
        <w:rPr>
          <w:rFonts w:ascii="Times New Roman" w:eastAsia="Times New Roman" w:hAnsi="Times New Roman"/>
          <w:sz w:val="24"/>
          <w:szCs w:val="24"/>
        </w:rPr>
        <w:t>n</w:t>
      </w:r>
      <w:r w:rsidR="00E437DA" w:rsidRPr="007D78FC">
        <w:rPr>
          <w:rFonts w:ascii="Times New Roman" w:eastAsia="Times New Roman" w:hAnsi="Times New Roman"/>
          <w:sz w:val="24"/>
          <w:szCs w:val="24"/>
        </w:rPr>
        <w:t>on deve aver riportato condanne penali definitive o provvedimenti che impediscano, ai sensi delle vigenti disposizioni, la costituzione del rapporto di impiego pre</w:t>
      </w:r>
      <w:r w:rsidR="00E437DA">
        <w:rPr>
          <w:rFonts w:ascii="Times New Roman" w:eastAsia="Times New Roman" w:hAnsi="Times New Roman"/>
          <w:sz w:val="24"/>
          <w:szCs w:val="24"/>
        </w:rPr>
        <w:t>sso la Pubblica Amministrazione;</w:t>
      </w:r>
    </w:p>
    <w:p w:rsidR="00E437DA" w:rsidRPr="007D78FC" w:rsidRDefault="00E5206C" w:rsidP="00236487">
      <w:pPr>
        <w:pStyle w:val="Paragrafoelenco"/>
        <w:numPr>
          <w:ilvl w:val="0"/>
          <w:numId w:val="4"/>
        </w:numPr>
        <w:tabs>
          <w:tab w:val="clear" w:pos="1068"/>
          <w:tab w:val="num" w:pos="426"/>
        </w:tabs>
        <w:autoSpaceDE w:val="0"/>
        <w:autoSpaceDN w:val="0"/>
        <w:adjustRightInd w:val="0"/>
        <w:spacing w:line="240" w:lineRule="auto"/>
        <w:ind w:left="426" w:hanging="426"/>
        <w:jc w:val="both"/>
        <w:rPr>
          <w:rFonts w:ascii="Times New Roman" w:hAnsi="Times New Roman"/>
          <w:sz w:val="24"/>
          <w:szCs w:val="24"/>
        </w:rPr>
      </w:pPr>
      <w:r>
        <w:rPr>
          <w:rFonts w:ascii="Times New Roman" w:eastAsia="Times New Roman" w:hAnsi="Times New Roman"/>
          <w:sz w:val="24"/>
          <w:szCs w:val="24"/>
        </w:rPr>
        <w:t xml:space="preserve">di </w:t>
      </w:r>
      <w:r w:rsidR="00E437DA">
        <w:rPr>
          <w:rFonts w:ascii="Times New Roman" w:eastAsia="Times New Roman" w:hAnsi="Times New Roman"/>
          <w:sz w:val="24"/>
          <w:szCs w:val="24"/>
        </w:rPr>
        <w:t>n</w:t>
      </w:r>
      <w:r w:rsidR="00E437DA" w:rsidRPr="007D78FC">
        <w:rPr>
          <w:rFonts w:ascii="Times New Roman" w:eastAsia="Times New Roman" w:hAnsi="Times New Roman"/>
          <w:sz w:val="24"/>
          <w:szCs w:val="24"/>
        </w:rPr>
        <w:t>on deve essere s</w:t>
      </w:r>
      <w:r w:rsidR="00E437DA" w:rsidRPr="007D78FC">
        <w:rPr>
          <w:rFonts w:ascii="Times New Roman" w:hAnsi="Times New Roman"/>
          <w:sz w:val="24"/>
          <w:szCs w:val="24"/>
        </w:rPr>
        <w:t>tata dichiarato interdetto, inabilito o fallito</w:t>
      </w:r>
      <w:r w:rsidR="00E437DA" w:rsidRPr="007D78FC">
        <w:rPr>
          <w:rFonts w:ascii="Times New Roman" w:eastAsia="Times New Roman" w:hAnsi="Times New Roman"/>
          <w:sz w:val="24"/>
          <w:szCs w:val="24"/>
        </w:rPr>
        <w:t xml:space="preserve"> ovvero non devono essere in corso procedure per la dichiarazione di uno di tali stati;</w:t>
      </w:r>
    </w:p>
    <w:p w:rsidR="00E5206C" w:rsidRDefault="00E437DA" w:rsidP="00236487">
      <w:pPr>
        <w:pStyle w:val="Intestazione"/>
        <w:numPr>
          <w:ilvl w:val="0"/>
          <w:numId w:val="4"/>
        </w:numPr>
        <w:tabs>
          <w:tab w:val="clear" w:pos="1068"/>
          <w:tab w:val="num" w:pos="426"/>
        </w:tabs>
        <w:spacing w:before="80" w:after="80" w:line="280" w:lineRule="exact"/>
        <w:ind w:left="426" w:hanging="426"/>
        <w:jc w:val="both"/>
      </w:pPr>
      <w:r w:rsidRPr="00E437DA">
        <w:t>di non essere stato dispensato, decaduto o destituito dal servizio presso Pubbliche Amministrazione;</w:t>
      </w:r>
    </w:p>
    <w:p w:rsidR="00E5206C" w:rsidRPr="00E437DA" w:rsidRDefault="00E5206C" w:rsidP="00236487">
      <w:pPr>
        <w:pStyle w:val="Intestazione"/>
        <w:numPr>
          <w:ilvl w:val="0"/>
          <w:numId w:val="4"/>
        </w:numPr>
        <w:tabs>
          <w:tab w:val="clear" w:pos="1068"/>
          <w:tab w:val="num" w:pos="426"/>
        </w:tabs>
        <w:spacing w:before="80" w:after="80" w:line="280" w:lineRule="exact"/>
        <w:ind w:left="426" w:hanging="426"/>
        <w:jc w:val="both"/>
      </w:pPr>
      <w:r>
        <w:t>di n</w:t>
      </w:r>
      <w:r w:rsidRPr="00E5206C">
        <w:t>on aver commesso violazioni, definitivamente accertate, relativamente agli adempimenti fiscali e/o previdenziali.</w:t>
      </w:r>
    </w:p>
    <w:p w:rsidR="00E437DA" w:rsidRPr="00E437DA" w:rsidRDefault="00E437DA" w:rsidP="00236487">
      <w:pPr>
        <w:pStyle w:val="Intestazione"/>
        <w:numPr>
          <w:ilvl w:val="0"/>
          <w:numId w:val="4"/>
        </w:numPr>
        <w:tabs>
          <w:tab w:val="clear" w:pos="1068"/>
          <w:tab w:val="num" w:pos="426"/>
        </w:tabs>
        <w:spacing w:before="80" w:after="80" w:line="280" w:lineRule="exact"/>
        <w:ind w:left="426" w:hanging="426"/>
      </w:pPr>
      <w:r w:rsidRPr="00E437DA">
        <w:t>di non essere stato interdetto dai pubblici uffici in base a sentenza passata in giudicato;</w:t>
      </w:r>
    </w:p>
    <w:p w:rsidR="00E437DA" w:rsidRPr="00E437DA" w:rsidRDefault="00E437DA" w:rsidP="00236487">
      <w:pPr>
        <w:pStyle w:val="Intestazione"/>
        <w:numPr>
          <w:ilvl w:val="0"/>
          <w:numId w:val="4"/>
        </w:numPr>
        <w:tabs>
          <w:tab w:val="clear" w:pos="1068"/>
          <w:tab w:val="num" w:pos="426"/>
        </w:tabs>
        <w:spacing w:before="80" w:after="80" w:line="280" w:lineRule="exact"/>
        <w:ind w:left="426" w:hanging="426"/>
      </w:pPr>
      <w:r w:rsidRPr="00E437DA">
        <w:t>di non essere stato dichiarato decaduto da un pubblico impiego;</w:t>
      </w:r>
    </w:p>
    <w:p w:rsidR="00E437DA" w:rsidRPr="00E437DA" w:rsidRDefault="00E437DA" w:rsidP="00236487">
      <w:pPr>
        <w:pStyle w:val="Intestazione"/>
        <w:numPr>
          <w:ilvl w:val="0"/>
          <w:numId w:val="4"/>
        </w:numPr>
        <w:tabs>
          <w:tab w:val="clear" w:pos="1068"/>
          <w:tab w:val="num" w:pos="426"/>
        </w:tabs>
        <w:spacing w:before="80" w:after="80" w:line="280" w:lineRule="exact"/>
        <w:ind w:left="426" w:hanging="426"/>
        <w:jc w:val="both"/>
      </w:pPr>
      <w:r w:rsidRPr="00E437DA">
        <w:t>di non avere nell’esercizio della propria attività professionale, errore grave accertato con qualsiasi mezzo di prova addotto dal Gal Isc Madonie;</w:t>
      </w:r>
    </w:p>
    <w:p w:rsidR="003F672B" w:rsidRDefault="00E437DA" w:rsidP="00236487">
      <w:pPr>
        <w:pStyle w:val="Intestazione"/>
        <w:numPr>
          <w:ilvl w:val="0"/>
          <w:numId w:val="4"/>
        </w:numPr>
        <w:tabs>
          <w:tab w:val="clear" w:pos="1068"/>
          <w:tab w:val="num" w:pos="426"/>
        </w:tabs>
        <w:spacing w:before="80" w:after="80" w:line="280" w:lineRule="exact"/>
        <w:ind w:left="426" w:hanging="426"/>
        <w:jc w:val="both"/>
      </w:pPr>
      <w:r w:rsidRPr="00E437DA">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rsidR="00BC2CB4"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di possedere l’esperienza specifica richiesta al precedente punto 2 dell’Avviso quale requisito specifico di ammissione alla selezione ed evincibile mediante proprio curriculum vitae et studiorum allegat</w:t>
      </w:r>
      <w:r w:rsidR="004F124E">
        <w:t>o alla manifestazione di interesse</w:t>
      </w:r>
      <w:r w:rsidRPr="00DD4C3A">
        <w:t>;</w:t>
      </w:r>
    </w:p>
    <w:p w:rsidR="00BC2CB4"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di attestare la veridicità delle informazioni contenute nel proprio curriculum vitae et studiorum ed in altra documentazione eventualmente presentata in allegat</w:t>
      </w:r>
      <w:r w:rsidR="004F124E">
        <w:t>o alla manifestazione di interesse</w:t>
      </w:r>
      <w:r w:rsidRPr="00DD4C3A">
        <w:t>;</w:t>
      </w:r>
    </w:p>
    <w:p w:rsidR="00BC2CB4"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di accettare senza riserva, avendone presa piena conoscenza, tutte le disposizioni e condizioni indicate nel presente avviso di selezione;</w:t>
      </w:r>
    </w:p>
    <w:p w:rsidR="00BC2CB4"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di essere a conoscenza che eventuali rettifiche ed integrazioni riferite al presente avviso saranno pubblicate esclusivamente sul sito web del Gal Isc Madonie;</w:t>
      </w:r>
    </w:p>
    <w:p w:rsidR="00BC2CB4"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 xml:space="preserve">di essere disponibile a svolgere per il Gal ISC MADONIE un </w:t>
      </w:r>
      <w:r w:rsidR="00BC2CB4" w:rsidRPr="00DD4C3A">
        <w:t xml:space="preserve">adeguato </w:t>
      </w:r>
      <w:r w:rsidRPr="00DD4C3A">
        <w:t>impegno lavorativo al fine di garantire la disponibilità per soddisfare le esigenze del GAL;</w:t>
      </w:r>
    </w:p>
    <w:p w:rsidR="003F672B" w:rsidRPr="00DD4C3A" w:rsidRDefault="003F672B" w:rsidP="00236487">
      <w:pPr>
        <w:pStyle w:val="Intestazione"/>
        <w:numPr>
          <w:ilvl w:val="0"/>
          <w:numId w:val="4"/>
        </w:numPr>
        <w:tabs>
          <w:tab w:val="clear" w:pos="1068"/>
          <w:tab w:val="num" w:pos="426"/>
        </w:tabs>
        <w:spacing w:before="80" w:after="80" w:line="280" w:lineRule="exact"/>
        <w:ind w:left="426" w:hanging="426"/>
        <w:jc w:val="both"/>
      </w:pPr>
      <w:r w:rsidRPr="00DD4C3A">
        <w:t>di essere a conoscenza che la presentazione dell’istanza di partecipazione non comporta il sorgere di alcun obbligo contrattuale a carico del Gal Isc Madonie e di non avere nu</w:t>
      </w:r>
      <w:r w:rsidR="004F124E">
        <w:t>lla a che pretendere nel caso annullamento della procedura e/o mancato affidamento dell’incarico</w:t>
      </w:r>
      <w:r w:rsidRPr="00DD4C3A">
        <w:t>.</w:t>
      </w:r>
    </w:p>
    <w:p w:rsidR="003F672B" w:rsidRPr="00DD4C3A" w:rsidRDefault="003F672B" w:rsidP="003F672B">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 xml:space="preserve">- che l’indirizzo al quale si vogliono ricevere tutte le comunicazioni è il seguente:   </w:t>
      </w:r>
    </w:p>
    <w:p w:rsidR="003F672B" w:rsidRPr="00DD4C3A" w:rsidRDefault="003F672B" w:rsidP="003F672B">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________________________________________________________________________________</w:t>
      </w:r>
    </w:p>
    <w:p w:rsidR="003F672B" w:rsidRPr="00DD4C3A" w:rsidRDefault="003F672B" w:rsidP="003F672B">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tel.____________________ fax ____________________ e-mail __________________________________</w:t>
      </w:r>
    </w:p>
    <w:p w:rsidR="003F672B" w:rsidRPr="00DD4C3A" w:rsidRDefault="003F672B" w:rsidP="003F672B">
      <w:pPr>
        <w:autoSpaceDE w:val="0"/>
        <w:spacing w:line="280" w:lineRule="exact"/>
      </w:pPr>
    </w:p>
    <w:p w:rsidR="003F672B" w:rsidRPr="00DD4C3A" w:rsidRDefault="003F672B" w:rsidP="003F672B">
      <w:pPr>
        <w:autoSpaceDE w:val="0"/>
        <w:spacing w:line="280" w:lineRule="exact"/>
      </w:pPr>
      <w:r w:rsidRPr="00DD4C3A">
        <w:t xml:space="preserve">Ai sensi del D.lgs. n. 196/2003, il/la sottoscritto/a autorizza il GAL al trattamento dei propri dati personali ai fini del procedimento connesso alla selezione e per l'assolvimento degli obblighi previsti dalle leggi e dai regolamenti in materia. </w:t>
      </w:r>
    </w:p>
    <w:p w:rsidR="003F672B" w:rsidRPr="00DD4C3A" w:rsidRDefault="003F672B" w:rsidP="003F672B">
      <w:pPr>
        <w:autoSpaceDE w:val="0"/>
        <w:spacing w:line="280" w:lineRule="exact"/>
        <w:rPr>
          <w:color w:val="000000"/>
        </w:rPr>
      </w:pPr>
    </w:p>
    <w:p w:rsidR="003F672B" w:rsidRPr="00DD4C3A" w:rsidRDefault="003F672B" w:rsidP="00691578">
      <w:pPr>
        <w:autoSpaceDE w:val="0"/>
        <w:spacing w:line="280" w:lineRule="exact"/>
        <w:jc w:val="both"/>
        <w:rPr>
          <w:color w:val="000000"/>
        </w:rPr>
      </w:pPr>
      <w:r w:rsidRPr="00DD4C3A">
        <w:rPr>
          <w:color w:val="000000"/>
        </w:rPr>
        <w:t>Luogo e data _____________</w:t>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t xml:space="preserve">Firma </w:t>
      </w:r>
      <w:r w:rsidR="00DD4C3A">
        <w:rPr>
          <w:color w:val="000000"/>
        </w:rPr>
        <w:t xml:space="preserve"> </w:t>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r>
      <w:r w:rsidR="00691578">
        <w:rPr>
          <w:color w:val="000000"/>
        </w:rPr>
        <w:tab/>
        <w:t xml:space="preserve">      </w:t>
      </w:r>
      <w:r w:rsidRPr="00DD4C3A">
        <w:rPr>
          <w:color w:val="000000"/>
        </w:rPr>
        <w:t>______________________</w:t>
      </w:r>
    </w:p>
    <w:p w:rsidR="007D78FC" w:rsidRDefault="007D78FC" w:rsidP="00DD4C3A">
      <w:pPr>
        <w:spacing w:line="320" w:lineRule="exact"/>
        <w:jc w:val="both"/>
        <w:rPr>
          <w:sz w:val="23"/>
          <w:szCs w:val="23"/>
        </w:rPr>
      </w:pPr>
    </w:p>
    <w:p w:rsidR="00BA6A92" w:rsidRPr="001E2D88" w:rsidRDefault="00A50793" w:rsidP="00A50793">
      <w:pPr>
        <w:spacing w:line="320" w:lineRule="exact"/>
        <w:jc w:val="both"/>
        <w:rPr>
          <w:sz w:val="23"/>
          <w:szCs w:val="23"/>
        </w:rPr>
      </w:pPr>
      <w:r w:rsidRPr="001E2D88">
        <w:rPr>
          <w:sz w:val="23"/>
          <w:szCs w:val="23"/>
        </w:rPr>
        <w:t>Allega</w:t>
      </w:r>
      <w:r w:rsidR="00DD4C3A">
        <w:rPr>
          <w:sz w:val="23"/>
          <w:szCs w:val="23"/>
        </w:rPr>
        <w:t xml:space="preserve"> </w:t>
      </w:r>
      <w:r w:rsidR="00DD4C3A" w:rsidRPr="00DD4C3A">
        <w:rPr>
          <w:i/>
          <w:sz w:val="23"/>
          <w:szCs w:val="23"/>
        </w:rPr>
        <w:t>(barrare casella interessata)</w:t>
      </w:r>
      <w:r w:rsidRPr="001E2D88">
        <w:rPr>
          <w:sz w:val="23"/>
          <w:szCs w:val="23"/>
        </w:rPr>
        <w:t>:</w:t>
      </w:r>
    </w:p>
    <w:p w:rsidR="001C10A9" w:rsidRDefault="00DD4C3A" w:rsidP="00DD4C3A">
      <w:pPr>
        <w:jc w:val="both"/>
        <w:rPr>
          <w:sz w:val="23"/>
          <w:szCs w:val="23"/>
        </w:rPr>
      </w:pPr>
      <w:r>
        <w:rPr>
          <w:sz w:val="23"/>
          <w:szCs w:val="23"/>
        </w:rPr>
        <w:t xml:space="preserve">□ </w:t>
      </w:r>
      <w:r w:rsidR="001C10A9" w:rsidRPr="001E2D88">
        <w:rPr>
          <w:sz w:val="23"/>
          <w:szCs w:val="23"/>
        </w:rPr>
        <w:t xml:space="preserve">Copia documento di riconoscimento </w:t>
      </w:r>
      <w:r w:rsidR="008F1476">
        <w:rPr>
          <w:sz w:val="23"/>
          <w:szCs w:val="23"/>
        </w:rPr>
        <w:t>(</w:t>
      </w:r>
      <w:r w:rsidR="001C10A9" w:rsidRPr="001E2D88">
        <w:rPr>
          <w:sz w:val="23"/>
          <w:szCs w:val="23"/>
        </w:rPr>
        <w:t>del legale rappresentante</w:t>
      </w:r>
      <w:r w:rsidR="008F1476">
        <w:rPr>
          <w:sz w:val="23"/>
          <w:szCs w:val="23"/>
        </w:rPr>
        <w:t xml:space="preserve"> in caso di soggetto giuridico)</w:t>
      </w:r>
      <w:r w:rsidR="001C10A9" w:rsidRPr="001E2D88">
        <w:rPr>
          <w:sz w:val="23"/>
          <w:szCs w:val="23"/>
        </w:rPr>
        <w:t xml:space="preserve"> in corso di validità;</w:t>
      </w:r>
    </w:p>
    <w:p w:rsidR="005539BC" w:rsidRDefault="00DD4C3A" w:rsidP="00DD4C3A">
      <w:pPr>
        <w:jc w:val="both"/>
        <w:rPr>
          <w:sz w:val="23"/>
          <w:szCs w:val="23"/>
        </w:rPr>
      </w:pPr>
      <w:r>
        <w:rPr>
          <w:sz w:val="23"/>
          <w:szCs w:val="23"/>
        </w:rPr>
        <w:lastRenderedPageBreak/>
        <w:t xml:space="preserve">□ </w:t>
      </w:r>
      <w:r w:rsidR="005539BC">
        <w:rPr>
          <w:sz w:val="23"/>
          <w:szCs w:val="23"/>
        </w:rPr>
        <w:t>Certificato di iscrizione all’Albo professionale;</w:t>
      </w:r>
    </w:p>
    <w:p w:rsidR="00DD4C3A" w:rsidRDefault="00DD4C3A" w:rsidP="00DD4C3A">
      <w:pPr>
        <w:jc w:val="both"/>
        <w:rPr>
          <w:sz w:val="23"/>
          <w:szCs w:val="23"/>
        </w:rPr>
      </w:pPr>
      <w:r>
        <w:rPr>
          <w:sz w:val="23"/>
          <w:szCs w:val="23"/>
        </w:rPr>
        <w:t xml:space="preserve">□ </w:t>
      </w:r>
      <w:r w:rsidR="001C10A9" w:rsidRPr="001E2D88">
        <w:rPr>
          <w:sz w:val="23"/>
          <w:szCs w:val="23"/>
        </w:rPr>
        <w:t>Visura camerale</w:t>
      </w:r>
      <w:r w:rsidR="005539BC">
        <w:rPr>
          <w:sz w:val="23"/>
          <w:szCs w:val="23"/>
        </w:rPr>
        <w:t xml:space="preserve"> (se necessario)</w:t>
      </w:r>
      <w:r w:rsidR="001C10A9" w:rsidRPr="001E2D88">
        <w:rPr>
          <w:sz w:val="23"/>
          <w:szCs w:val="23"/>
        </w:rPr>
        <w:t>;</w:t>
      </w:r>
    </w:p>
    <w:p w:rsidR="00DD4C3A" w:rsidRDefault="00DD4C3A" w:rsidP="00DD4C3A">
      <w:pPr>
        <w:jc w:val="both"/>
        <w:rPr>
          <w:sz w:val="23"/>
          <w:szCs w:val="23"/>
        </w:rPr>
      </w:pPr>
      <w:r>
        <w:rPr>
          <w:sz w:val="23"/>
          <w:szCs w:val="23"/>
        </w:rPr>
        <w:t xml:space="preserve">□ </w:t>
      </w:r>
      <w:r>
        <w:t xml:space="preserve">dichiarazione sostitutiva di atto notorietà, ai sensi dell'art. 47 del D.P.R. n. 445/2000 e dell'art. 15 della Legge 12/11/2011 n. 183, relativa ai titoli di carriera </w:t>
      </w:r>
      <w:r w:rsidRPr="00DD4C3A">
        <w:rPr>
          <w:u w:val="single"/>
        </w:rPr>
        <w:t>con precisa indicazione dei dati temporali (giorno, mese,</w:t>
      </w:r>
      <w:r>
        <w:t xml:space="preserve"> </w:t>
      </w:r>
      <w:r w:rsidRPr="00DD4C3A">
        <w:rPr>
          <w:u w:val="single"/>
        </w:rPr>
        <w:t>anno) sia di inizio che di fine di ciascun periodo lavorativo</w:t>
      </w:r>
      <w:r>
        <w:t>, nonché relativi a tutti i titoli che ritengano opportuno presentare agli effetti della valutazione di merito;</w:t>
      </w:r>
    </w:p>
    <w:p w:rsidR="00DD4C3A" w:rsidRDefault="00DD4C3A" w:rsidP="00DD4C3A">
      <w:pPr>
        <w:jc w:val="both"/>
      </w:pPr>
      <w:r>
        <w:rPr>
          <w:sz w:val="23"/>
          <w:szCs w:val="23"/>
        </w:rPr>
        <w:t xml:space="preserve">□ </w:t>
      </w:r>
      <w:r>
        <w:t>curriculum formativo e professionale, datato e firmato, dal quale si evincano le capacità professionali e di studio possedute dagli interessati;</w:t>
      </w:r>
    </w:p>
    <w:p w:rsidR="001858DC" w:rsidRPr="00E07167" w:rsidRDefault="006654B8" w:rsidP="006654B8">
      <w:pPr>
        <w:tabs>
          <w:tab w:val="left" w:pos="292"/>
        </w:tabs>
        <w:spacing w:line="210" w:lineRule="auto"/>
        <w:ind w:right="20"/>
        <w:jc w:val="both"/>
        <w:rPr>
          <w:sz w:val="23"/>
          <w:szCs w:val="23"/>
        </w:rPr>
      </w:pPr>
      <w:r>
        <w:rPr>
          <w:sz w:val="23"/>
          <w:szCs w:val="23"/>
        </w:rPr>
        <w:t xml:space="preserve">□ </w:t>
      </w:r>
      <w:r w:rsidR="001858DC" w:rsidRPr="00E07167">
        <w:rPr>
          <w:sz w:val="23"/>
          <w:szCs w:val="23"/>
        </w:rPr>
        <w:t>documentazione comprovante il possesso dei requisiti specifici richiesti per l’ammissione alla selezione;</w:t>
      </w:r>
    </w:p>
    <w:p w:rsidR="001858DC" w:rsidRDefault="006654B8" w:rsidP="006654B8">
      <w:pPr>
        <w:tabs>
          <w:tab w:val="left" w:pos="288"/>
        </w:tabs>
        <w:spacing w:line="0" w:lineRule="atLeast"/>
        <w:jc w:val="both"/>
      </w:pPr>
      <w:r>
        <w:rPr>
          <w:sz w:val="23"/>
          <w:szCs w:val="23"/>
        </w:rPr>
        <w:t xml:space="preserve">□ </w:t>
      </w:r>
      <w:r w:rsidR="001858DC">
        <w:t xml:space="preserve">pubblicazioni e/o documentazione relativa ai titoli </w:t>
      </w:r>
      <w:r w:rsidR="001858DC">
        <w:rPr>
          <w:rFonts w:ascii="Times" w:hAnsi="Times" w:cs="Times"/>
          <w:color w:val="000000"/>
        </w:rPr>
        <w:t>che il concorrente ritenga opportuno presentare agli effetti della valutazione di merito</w:t>
      </w:r>
      <w:r w:rsidR="001858DC">
        <w:t>;</w:t>
      </w:r>
    </w:p>
    <w:p w:rsidR="001858DC" w:rsidRDefault="006654B8" w:rsidP="006654B8">
      <w:pPr>
        <w:tabs>
          <w:tab w:val="left" w:pos="288"/>
        </w:tabs>
        <w:spacing w:line="0" w:lineRule="atLeast"/>
        <w:jc w:val="both"/>
      </w:pPr>
      <w:r>
        <w:rPr>
          <w:sz w:val="23"/>
          <w:szCs w:val="23"/>
        </w:rPr>
        <w:t xml:space="preserve">□ </w:t>
      </w:r>
      <w:r w:rsidR="001858DC">
        <w:t>attestati di attività svolta;</w:t>
      </w:r>
    </w:p>
    <w:p w:rsidR="001858DC" w:rsidRPr="00447170" w:rsidRDefault="006654B8" w:rsidP="006654B8">
      <w:pPr>
        <w:tabs>
          <w:tab w:val="left" w:pos="288"/>
        </w:tabs>
        <w:spacing w:line="0" w:lineRule="atLeast"/>
        <w:jc w:val="both"/>
      </w:pPr>
      <w:r>
        <w:rPr>
          <w:sz w:val="23"/>
          <w:szCs w:val="23"/>
        </w:rPr>
        <w:t xml:space="preserve">□ </w:t>
      </w:r>
      <w:r w:rsidR="001858DC" w:rsidRPr="00447170">
        <w:t>elenco, in duplice copia, datato e firmato</w:t>
      </w:r>
      <w:r w:rsidR="00864E9F">
        <w:t xml:space="preserve"> con firma autografa</w:t>
      </w:r>
      <w:r w:rsidR="001858DC" w:rsidRPr="00447170">
        <w:t>, contenente l'indicazione dei documenti e dei titoli allegati alla manifestazione di interesse.</w:t>
      </w:r>
    </w:p>
    <w:p w:rsidR="001858DC" w:rsidRDefault="001858DC" w:rsidP="00DD4C3A">
      <w:pPr>
        <w:jc w:val="both"/>
        <w:rPr>
          <w:sz w:val="23"/>
          <w:szCs w:val="23"/>
        </w:rPr>
      </w:pPr>
    </w:p>
    <w:p w:rsidR="00BA6A92" w:rsidRPr="001E2D88" w:rsidRDefault="00BA6A92" w:rsidP="00BA6A92">
      <w:pPr>
        <w:widowControl w:val="0"/>
        <w:autoSpaceDE w:val="0"/>
        <w:autoSpaceDN w:val="0"/>
        <w:spacing w:line="320" w:lineRule="exact"/>
        <w:jc w:val="both"/>
        <w:rPr>
          <w:sz w:val="23"/>
          <w:szCs w:val="23"/>
        </w:rPr>
      </w:pPr>
    </w:p>
    <w:p w:rsidR="00E34B7C" w:rsidRDefault="00BA6A92" w:rsidP="00691578">
      <w:pPr>
        <w:widowControl w:val="0"/>
        <w:autoSpaceDE w:val="0"/>
        <w:autoSpaceDN w:val="0"/>
        <w:spacing w:line="320" w:lineRule="exact"/>
        <w:jc w:val="both"/>
        <w:rPr>
          <w:sz w:val="23"/>
          <w:szCs w:val="23"/>
        </w:rPr>
      </w:pPr>
      <w:r w:rsidRPr="001E2D88">
        <w:rPr>
          <w:sz w:val="23"/>
          <w:szCs w:val="23"/>
        </w:rPr>
        <w:t>Data ________________________</w:t>
      </w:r>
      <w:r w:rsidRPr="001E2D88">
        <w:rPr>
          <w:sz w:val="23"/>
          <w:szCs w:val="23"/>
        </w:rPr>
        <w:tab/>
      </w:r>
      <w:r w:rsidRPr="001E2D88">
        <w:rPr>
          <w:sz w:val="23"/>
          <w:szCs w:val="23"/>
        </w:rPr>
        <w:tab/>
      </w:r>
      <w:r w:rsidRPr="001E2D88">
        <w:rPr>
          <w:sz w:val="23"/>
          <w:szCs w:val="23"/>
        </w:rPr>
        <w:tab/>
      </w:r>
      <w:r w:rsidRPr="001E2D88">
        <w:rPr>
          <w:sz w:val="23"/>
          <w:szCs w:val="23"/>
        </w:rPr>
        <w:tab/>
        <w:t>TIMBRO E FIRMA</w:t>
      </w:r>
    </w:p>
    <w:sectPr w:rsidR="00E34B7C" w:rsidSect="00944C20">
      <w:footerReference w:type="default" r:id="rId7"/>
      <w:pgSz w:w="11906" w:h="16838"/>
      <w:pgMar w:top="1134" w:right="1134" w:bottom="1134" w:left="1134" w:header="709"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81" w:rsidRDefault="00B00181">
      <w:r>
        <w:separator/>
      </w:r>
    </w:p>
  </w:endnote>
  <w:endnote w:type="continuationSeparator" w:id="0">
    <w:p w:rsidR="00B00181" w:rsidRDefault="00B001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181019"/>
      <w:docPartObj>
        <w:docPartGallery w:val="Page Numbers (Bottom of Page)"/>
        <w:docPartUnique/>
      </w:docPartObj>
    </w:sdtPr>
    <w:sdtContent>
      <w:p w:rsidR="006E373B" w:rsidRDefault="006022B4">
        <w:pPr>
          <w:pStyle w:val="Pidipagina"/>
          <w:jc w:val="right"/>
        </w:pPr>
        <w:r>
          <w:fldChar w:fldCharType="begin"/>
        </w:r>
        <w:r w:rsidR="006E373B">
          <w:instrText>PAGE   \* MERGEFORMAT</w:instrText>
        </w:r>
        <w:r>
          <w:fldChar w:fldCharType="separate"/>
        </w:r>
        <w:r w:rsidR="00142B52">
          <w:rPr>
            <w:noProof/>
          </w:rPr>
          <w:t>4</w:t>
        </w:r>
        <w:r>
          <w:fldChar w:fldCharType="end"/>
        </w:r>
      </w:p>
    </w:sdtContent>
  </w:sdt>
  <w:p w:rsidR="003F672B" w:rsidRDefault="003F67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81" w:rsidRDefault="00B00181">
      <w:r>
        <w:separator/>
      </w:r>
    </w:p>
  </w:footnote>
  <w:footnote w:type="continuationSeparator" w:id="0">
    <w:p w:rsidR="00B00181" w:rsidRDefault="00B00181">
      <w:r>
        <w:continuationSeparator/>
      </w:r>
    </w:p>
  </w:footnote>
  <w:footnote w:id="1">
    <w:p w:rsidR="003F672B" w:rsidRDefault="003F672B" w:rsidP="007D78FC">
      <w:pPr>
        <w:pStyle w:val="visto"/>
        <w:shd w:val="clear" w:color="auto" w:fill="FFFFFF"/>
        <w:spacing w:after="0"/>
        <w:ind w:left="0" w:firstLine="0"/>
      </w:pPr>
      <w:r>
        <w:rPr>
          <w:rStyle w:val="Caratteredellanota"/>
        </w:rPr>
        <w:footnoteRef/>
      </w:r>
      <w:r>
        <w:tab/>
      </w:r>
      <w:r w:rsidRPr="007D78FC">
        <w:rPr>
          <w:rFonts w:ascii="Times New Roman" w:hAnsi="Times New Roman" w:cs="Times New Roman"/>
          <w:sz w:val="22"/>
          <w:szCs w:val="22"/>
        </w:rPr>
        <w:t xml:space="preserve"> Indicare lo Stato dell’UE di cui si è cittadini</w:t>
      </w:r>
    </w:p>
    <w:p w:rsidR="003F672B" w:rsidRDefault="003F672B" w:rsidP="007D78FC">
      <w:pPr>
        <w:pStyle w:val="visto"/>
        <w:shd w:val="clear" w:color="auto" w:fill="FFFFFF"/>
        <w:spacing w:after="0"/>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2CA87048"/>
    <w:name w:val="WW8Num2"/>
    <w:lvl w:ilvl="0">
      <w:start w:val="4"/>
      <w:numFmt w:val="lowerLetter"/>
      <w:lvlText w:val="%1)"/>
      <w:lvlJc w:val="left"/>
      <w:pPr>
        <w:tabs>
          <w:tab w:val="num" w:pos="1068"/>
        </w:tabs>
        <w:ind w:left="1068" w:hanging="360"/>
      </w:pPr>
    </w:lvl>
  </w:abstractNum>
  <w:abstractNum w:abstractNumId="1">
    <w:nsid w:val="00000005"/>
    <w:multiLevelType w:val="singleLevel"/>
    <w:tmpl w:val="00000005"/>
    <w:name w:val="WW8Num5"/>
    <w:lvl w:ilvl="0">
      <w:start w:val="1"/>
      <w:numFmt w:val="lowerLetter"/>
      <w:lvlText w:val="%1)"/>
      <w:lvlJc w:val="left"/>
      <w:pPr>
        <w:tabs>
          <w:tab w:val="num" w:pos="1068"/>
        </w:tabs>
        <w:ind w:left="1068" w:hanging="360"/>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3">
    <w:nsid w:val="00000008"/>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DB127F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singleLevel"/>
    <w:tmpl w:val="0000000D"/>
    <w:name w:val="WW8Num2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8">
    <w:nsid w:val="010431E0"/>
    <w:multiLevelType w:val="hybridMultilevel"/>
    <w:tmpl w:val="538A2E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2D3352"/>
    <w:multiLevelType w:val="hybridMultilevel"/>
    <w:tmpl w:val="0F1E6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0BF7E14"/>
    <w:multiLevelType w:val="hybridMultilevel"/>
    <w:tmpl w:val="36D640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30E043E8"/>
    <w:multiLevelType w:val="hybridMultilevel"/>
    <w:tmpl w:val="AEA20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5CAD2848"/>
    <w:multiLevelType w:val="hybridMultilevel"/>
    <w:tmpl w:val="301025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CFC66FE"/>
    <w:multiLevelType w:val="hybridMultilevel"/>
    <w:tmpl w:val="CCD802F4"/>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6">
    <w:nsid w:val="60D511AC"/>
    <w:multiLevelType w:val="hybridMultilevel"/>
    <w:tmpl w:val="DBB8CC52"/>
    <w:lvl w:ilvl="0" w:tplc="C7FE0584">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EC065F38">
      <w:numFmt w:val="bullet"/>
      <w:lvlText w:val="-"/>
      <w:lvlJc w:val="left"/>
      <w:pPr>
        <w:ind w:left="2340" w:hanging="360"/>
      </w:pPr>
      <w:rPr>
        <w:rFonts w:ascii="Times New Roman" w:eastAsia="Times New Roman" w:hAnsi="Times New Roman" w:cs="Times New Roman" w:hint="default"/>
        <w: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A00A31"/>
    <w:multiLevelType w:val="hybridMultilevel"/>
    <w:tmpl w:val="32567E78"/>
    <w:lvl w:ilvl="0" w:tplc="3CBAFE34">
      <w:start w:val="1"/>
      <w:numFmt w:val="bullet"/>
      <w:lvlText w:val="-"/>
      <w:lvlJc w:val="left"/>
      <w:pPr>
        <w:ind w:left="1068" w:hanging="360"/>
      </w:pPr>
      <w:rPr>
        <w:rFonts w:ascii="Calibri" w:hAnsi="Calibri" w:hint="default"/>
        <w:b/>
      </w:rPr>
    </w:lvl>
    <w:lvl w:ilvl="1" w:tplc="04100019">
      <w:start w:val="1"/>
      <w:numFmt w:val="lowerLetter"/>
      <w:lvlText w:val="%2."/>
      <w:lvlJc w:val="left"/>
      <w:pPr>
        <w:ind w:left="1788" w:hanging="360"/>
      </w:pPr>
    </w:lvl>
    <w:lvl w:ilvl="2" w:tplc="EC065F38">
      <w:numFmt w:val="bullet"/>
      <w:lvlText w:val="-"/>
      <w:lvlJc w:val="left"/>
      <w:pPr>
        <w:ind w:left="2688" w:hanging="360"/>
      </w:pPr>
      <w:rPr>
        <w:rFonts w:ascii="Times New Roman" w:eastAsia="Times New Roman" w:hAnsi="Times New Roman" w:cs="Times New Roman" w:hint="default"/>
        <w:i/>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63B550FB"/>
    <w:multiLevelType w:val="hybridMultilevel"/>
    <w:tmpl w:val="6FF44F82"/>
    <w:lvl w:ilvl="0" w:tplc="04100001">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37AAE2F8">
      <w:numFmt w:val="bullet"/>
      <w:lvlText w:val="•"/>
      <w:lvlJc w:val="left"/>
      <w:pPr>
        <w:ind w:left="2226" w:hanging="360"/>
      </w:pPr>
      <w:rPr>
        <w:rFonts w:ascii="Times New Roman" w:eastAsia="Times New Roman" w:hAnsi="Times New Roman" w:cs="Times New Roman"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9">
    <w:nsid w:val="660F090E"/>
    <w:multiLevelType w:val="hybridMultilevel"/>
    <w:tmpl w:val="315CF2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C00E54"/>
    <w:multiLevelType w:val="hybridMultilevel"/>
    <w:tmpl w:val="CBE48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3"/>
  </w:num>
  <w:num w:numId="4">
    <w:abstractNumId w:val="11"/>
  </w:num>
  <w:num w:numId="5">
    <w:abstractNumId w:val="9"/>
  </w:num>
  <w:num w:numId="6">
    <w:abstractNumId w:val="4"/>
  </w:num>
  <w:num w:numId="7">
    <w:abstractNumId w:val="5"/>
  </w:num>
  <w:num w:numId="8">
    <w:abstractNumId w:val="6"/>
  </w:num>
  <w:num w:numId="9">
    <w:abstractNumId w:val="18"/>
  </w:num>
  <w:num w:numId="10">
    <w:abstractNumId w:val="14"/>
  </w:num>
  <w:num w:numId="11">
    <w:abstractNumId w:val="17"/>
  </w:num>
  <w:num w:numId="12">
    <w:abstractNumId w:val="8"/>
  </w:num>
  <w:num w:numId="13">
    <w:abstractNumId w:val="10"/>
  </w:num>
  <w:num w:numId="14">
    <w:abstractNumId w:val="2"/>
  </w:num>
  <w:num w:numId="15">
    <w:abstractNumId w:val="15"/>
  </w:num>
  <w:num w:numId="16">
    <w:abstractNumId w:val="3"/>
  </w:num>
  <w:num w:numId="17">
    <w:abstractNumId w:val="7"/>
  </w:num>
  <w:num w:numId="18">
    <w:abstractNumId w:val="20"/>
  </w:num>
  <w:num w:numId="19">
    <w:abstractNumId w:val="19"/>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61442"/>
  </w:hdrShapeDefaults>
  <w:footnotePr>
    <w:footnote w:id="-1"/>
    <w:footnote w:id="0"/>
  </w:footnotePr>
  <w:endnotePr>
    <w:endnote w:id="-1"/>
    <w:endnote w:id="0"/>
  </w:endnotePr>
  <w:compat/>
  <w:rsids>
    <w:rsidRoot w:val="00980EF2"/>
    <w:rsid w:val="00004D6C"/>
    <w:rsid w:val="00005FB6"/>
    <w:rsid w:val="00011F26"/>
    <w:rsid w:val="00012D8E"/>
    <w:rsid w:val="00012ED0"/>
    <w:rsid w:val="00013B7D"/>
    <w:rsid w:val="000334EC"/>
    <w:rsid w:val="00055D88"/>
    <w:rsid w:val="00060D74"/>
    <w:rsid w:val="0006587C"/>
    <w:rsid w:val="00066D33"/>
    <w:rsid w:val="00073BBC"/>
    <w:rsid w:val="00074545"/>
    <w:rsid w:val="000760ED"/>
    <w:rsid w:val="000810F7"/>
    <w:rsid w:val="000850A8"/>
    <w:rsid w:val="000A3C57"/>
    <w:rsid w:val="000A3CAF"/>
    <w:rsid w:val="000A625A"/>
    <w:rsid w:val="000B0307"/>
    <w:rsid w:val="000B52F4"/>
    <w:rsid w:val="000C0DBA"/>
    <w:rsid w:val="000C2FC7"/>
    <w:rsid w:val="000C364B"/>
    <w:rsid w:val="000C43FF"/>
    <w:rsid w:val="000C4472"/>
    <w:rsid w:val="000C6951"/>
    <w:rsid w:val="000C70EF"/>
    <w:rsid w:val="000D05CF"/>
    <w:rsid w:val="000D05D9"/>
    <w:rsid w:val="000D2597"/>
    <w:rsid w:val="000D6BEC"/>
    <w:rsid w:val="001039D8"/>
    <w:rsid w:val="001048BF"/>
    <w:rsid w:val="00112A8E"/>
    <w:rsid w:val="00127E0E"/>
    <w:rsid w:val="00132C0A"/>
    <w:rsid w:val="00132E76"/>
    <w:rsid w:val="00142B52"/>
    <w:rsid w:val="00146C16"/>
    <w:rsid w:val="00155832"/>
    <w:rsid w:val="001643CC"/>
    <w:rsid w:val="001658B3"/>
    <w:rsid w:val="001660B3"/>
    <w:rsid w:val="0016760B"/>
    <w:rsid w:val="0017029C"/>
    <w:rsid w:val="001858DC"/>
    <w:rsid w:val="001907D4"/>
    <w:rsid w:val="00195520"/>
    <w:rsid w:val="0019768B"/>
    <w:rsid w:val="001A223E"/>
    <w:rsid w:val="001A36F7"/>
    <w:rsid w:val="001B56B9"/>
    <w:rsid w:val="001C10A9"/>
    <w:rsid w:val="001C1DCC"/>
    <w:rsid w:val="001D10B7"/>
    <w:rsid w:val="001D2382"/>
    <w:rsid w:val="001E04A6"/>
    <w:rsid w:val="001E2D88"/>
    <w:rsid w:val="001F3F40"/>
    <w:rsid w:val="001F5D26"/>
    <w:rsid w:val="001F6227"/>
    <w:rsid w:val="0020141B"/>
    <w:rsid w:val="00206651"/>
    <w:rsid w:val="00206A46"/>
    <w:rsid w:val="00221964"/>
    <w:rsid w:val="002245DA"/>
    <w:rsid w:val="00224696"/>
    <w:rsid w:val="002323B2"/>
    <w:rsid w:val="00233E02"/>
    <w:rsid w:val="0023409E"/>
    <w:rsid w:val="002346AC"/>
    <w:rsid w:val="00235F7F"/>
    <w:rsid w:val="00236487"/>
    <w:rsid w:val="0024075C"/>
    <w:rsid w:val="00251019"/>
    <w:rsid w:val="00264CA0"/>
    <w:rsid w:val="00272A37"/>
    <w:rsid w:val="00274501"/>
    <w:rsid w:val="002771FC"/>
    <w:rsid w:val="00283CFF"/>
    <w:rsid w:val="00295883"/>
    <w:rsid w:val="002966AC"/>
    <w:rsid w:val="002A09D0"/>
    <w:rsid w:val="002A6D11"/>
    <w:rsid w:val="002B3CA4"/>
    <w:rsid w:val="002B4BC4"/>
    <w:rsid w:val="002B502A"/>
    <w:rsid w:val="002C4034"/>
    <w:rsid w:val="002D0E40"/>
    <w:rsid w:val="002D500E"/>
    <w:rsid w:val="002E0D15"/>
    <w:rsid w:val="002E4797"/>
    <w:rsid w:val="002E5E2D"/>
    <w:rsid w:val="00300BC9"/>
    <w:rsid w:val="003018BF"/>
    <w:rsid w:val="00310A06"/>
    <w:rsid w:val="00311ED2"/>
    <w:rsid w:val="00312000"/>
    <w:rsid w:val="0031464B"/>
    <w:rsid w:val="003165D4"/>
    <w:rsid w:val="00325CF6"/>
    <w:rsid w:val="003335E5"/>
    <w:rsid w:val="00334010"/>
    <w:rsid w:val="003347E1"/>
    <w:rsid w:val="0034696E"/>
    <w:rsid w:val="003474C9"/>
    <w:rsid w:val="00355EE7"/>
    <w:rsid w:val="00365E4D"/>
    <w:rsid w:val="00371ACE"/>
    <w:rsid w:val="00372761"/>
    <w:rsid w:val="003745BE"/>
    <w:rsid w:val="00380243"/>
    <w:rsid w:val="00381F62"/>
    <w:rsid w:val="00393536"/>
    <w:rsid w:val="003A1BC6"/>
    <w:rsid w:val="003A2471"/>
    <w:rsid w:val="003B3F3A"/>
    <w:rsid w:val="003B4A5B"/>
    <w:rsid w:val="003B7B7F"/>
    <w:rsid w:val="003C3D17"/>
    <w:rsid w:val="003C4CAB"/>
    <w:rsid w:val="003C64E0"/>
    <w:rsid w:val="003D3ED5"/>
    <w:rsid w:val="003D43F5"/>
    <w:rsid w:val="003E01C9"/>
    <w:rsid w:val="003E6A27"/>
    <w:rsid w:val="003E77D3"/>
    <w:rsid w:val="003F5426"/>
    <w:rsid w:val="003F6250"/>
    <w:rsid w:val="003F672B"/>
    <w:rsid w:val="00400D84"/>
    <w:rsid w:val="00443AFE"/>
    <w:rsid w:val="00447170"/>
    <w:rsid w:val="00450CC0"/>
    <w:rsid w:val="00452A40"/>
    <w:rsid w:val="0045762E"/>
    <w:rsid w:val="00465A95"/>
    <w:rsid w:val="00471941"/>
    <w:rsid w:val="004739FA"/>
    <w:rsid w:val="00495A8C"/>
    <w:rsid w:val="004B456C"/>
    <w:rsid w:val="004C74E0"/>
    <w:rsid w:val="004D4E22"/>
    <w:rsid w:val="004D60F1"/>
    <w:rsid w:val="004D68A0"/>
    <w:rsid w:val="004D75DE"/>
    <w:rsid w:val="004E2242"/>
    <w:rsid w:val="004E6A21"/>
    <w:rsid w:val="004E7F65"/>
    <w:rsid w:val="004F124E"/>
    <w:rsid w:val="004F1611"/>
    <w:rsid w:val="004F44CB"/>
    <w:rsid w:val="004F7FA2"/>
    <w:rsid w:val="00505A15"/>
    <w:rsid w:val="00507827"/>
    <w:rsid w:val="00513BAC"/>
    <w:rsid w:val="00517E4D"/>
    <w:rsid w:val="0053075F"/>
    <w:rsid w:val="0053158F"/>
    <w:rsid w:val="0054516D"/>
    <w:rsid w:val="00550C27"/>
    <w:rsid w:val="005539BC"/>
    <w:rsid w:val="00553C13"/>
    <w:rsid w:val="005641F3"/>
    <w:rsid w:val="0056520C"/>
    <w:rsid w:val="005713F9"/>
    <w:rsid w:val="00584F8E"/>
    <w:rsid w:val="00585B9C"/>
    <w:rsid w:val="00592BFC"/>
    <w:rsid w:val="005A6AB4"/>
    <w:rsid w:val="005B06FD"/>
    <w:rsid w:val="005B109D"/>
    <w:rsid w:val="005B69BD"/>
    <w:rsid w:val="005C01EB"/>
    <w:rsid w:val="005D774D"/>
    <w:rsid w:val="005D7933"/>
    <w:rsid w:val="005E441C"/>
    <w:rsid w:val="005E59A5"/>
    <w:rsid w:val="005F6C3A"/>
    <w:rsid w:val="006022B4"/>
    <w:rsid w:val="006055F1"/>
    <w:rsid w:val="00623619"/>
    <w:rsid w:val="0063083A"/>
    <w:rsid w:val="00632422"/>
    <w:rsid w:val="00633205"/>
    <w:rsid w:val="00636B7A"/>
    <w:rsid w:val="00637C7D"/>
    <w:rsid w:val="006425C8"/>
    <w:rsid w:val="0065429D"/>
    <w:rsid w:val="00655D15"/>
    <w:rsid w:val="0066501D"/>
    <w:rsid w:val="006654B8"/>
    <w:rsid w:val="00675C33"/>
    <w:rsid w:val="0067679E"/>
    <w:rsid w:val="00687D02"/>
    <w:rsid w:val="0069031F"/>
    <w:rsid w:val="00691578"/>
    <w:rsid w:val="00696AD6"/>
    <w:rsid w:val="006A02B1"/>
    <w:rsid w:val="006B1606"/>
    <w:rsid w:val="006B39E0"/>
    <w:rsid w:val="006B5441"/>
    <w:rsid w:val="006C2A8B"/>
    <w:rsid w:val="006C3BF4"/>
    <w:rsid w:val="006C5244"/>
    <w:rsid w:val="006D7ED7"/>
    <w:rsid w:val="006D7FAC"/>
    <w:rsid w:val="006E373B"/>
    <w:rsid w:val="006E63EF"/>
    <w:rsid w:val="006F285D"/>
    <w:rsid w:val="006F6FEC"/>
    <w:rsid w:val="006F7D59"/>
    <w:rsid w:val="007072E7"/>
    <w:rsid w:val="00716EE8"/>
    <w:rsid w:val="007253EA"/>
    <w:rsid w:val="00725849"/>
    <w:rsid w:val="0072595A"/>
    <w:rsid w:val="0074349F"/>
    <w:rsid w:val="0074507C"/>
    <w:rsid w:val="007454FA"/>
    <w:rsid w:val="00753822"/>
    <w:rsid w:val="007538F9"/>
    <w:rsid w:val="00757204"/>
    <w:rsid w:val="007647DC"/>
    <w:rsid w:val="007661E4"/>
    <w:rsid w:val="00770871"/>
    <w:rsid w:val="00782320"/>
    <w:rsid w:val="00791B16"/>
    <w:rsid w:val="0079271B"/>
    <w:rsid w:val="00795319"/>
    <w:rsid w:val="00797821"/>
    <w:rsid w:val="00797E32"/>
    <w:rsid w:val="007A03FF"/>
    <w:rsid w:val="007C3EEE"/>
    <w:rsid w:val="007D21F8"/>
    <w:rsid w:val="007D78FC"/>
    <w:rsid w:val="007E10D2"/>
    <w:rsid w:val="007E17C0"/>
    <w:rsid w:val="007E2BCF"/>
    <w:rsid w:val="007E4260"/>
    <w:rsid w:val="007E4FAE"/>
    <w:rsid w:val="007F0E86"/>
    <w:rsid w:val="007F2F34"/>
    <w:rsid w:val="007F74FE"/>
    <w:rsid w:val="008067D3"/>
    <w:rsid w:val="00807E9E"/>
    <w:rsid w:val="00811E34"/>
    <w:rsid w:val="00812E93"/>
    <w:rsid w:val="00813535"/>
    <w:rsid w:val="00813C1D"/>
    <w:rsid w:val="00816AC7"/>
    <w:rsid w:val="00817448"/>
    <w:rsid w:val="00820FC3"/>
    <w:rsid w:val="008227B9"/>
    <w:rsid w:val="008276D4"/>
    <w:rsid w:val="00830DD0"/>
    <w:rsid w:val="008362DA"/>
    <w:rsid w:val="008422FD"/>
    <w:rsid w:val="00846826"/>
    <w:rsid w:val="00846BC1"/>
    <w:rsid w:val="0085141A"/>
    <w:rsid w:val="00864E9F"/>
    <w:rsid w:val="00872072"/>
    <w:rsid w:val="00873DD6"/>
    <w:rsid w:val="0087679F"/>
    <w:rsid w:val="00881A31"/>
    <w:rsid w:val="008821B0"/>
    <w:rsid w:val="00885E1E"/>
    <w:rsid w:val="00885EA8"/>
    <w:rsid w:val="008B3694"/>
    <w:rsid w:val="008B3EB8"/>
    <w:rsid w:val="008B519B"/>
    <w:rsid w:val="008B670D"/>
    <w:rsid w:val="008B6B86"/>
    <w:rsid w:val="008C03F3"/>
    <w:rsid w:val="008C0780"/>
    <w:rsid w:val="008C23AE"/>
    <w:rsid w:val="008E33D5"/>
    <w:rsid w:val="008F0FC5"/>
    <w:rsid w:val="008F1476"/>
    <w:rsid w:val="00901F84"/>
    <w:rsid w:val="009033FA"/>
    <w:rsid w:val="0090406E"/>
    <w:rsid w:val="0090773C"/>
    <w:rsid w:val="00907CE0"/>
    <w:rsid w:val="00923A6A"/>
    <w:rsid w:val="00925C0C"/>
    <w:rsid w:val="00925FF6"/>
    <w:rsid w:val="009305E9"/>
    <w:rsid w:val="00944C20"/>
    <w:rsid w:val="00954435"/>
    <w:rsid w:val="009672AE"/>
    <w:rsid w:val="00967563"/>
    <w:rsid w:val="009677A9"/>
    <w:rsid w:val="0097097B"/>
    <w:rsid w:val="009735C1"/>
    <w:rsid w:val="00980EF2"/>
    <w:rsid w:val="00983FED"/>
    <w:rsid w:val="009866BD"/>
    <w:rsid w:val="009B55B7"/>
    <w:rsid w:val="009C0160"/>
    <w:rsid w:val="009C4492"/>
    <w:rsid w:val="009C5809"/>
    <w:rsid w:val="009C68E8"/>
    <w:rsid w:val="009D3E84"/>
    <w:rsid w:val="009E5724"/>
    <w:rsid w:val="009F0F08"/>
    <w:rsid w:val="009F22AD"/>
    <w:rsid w:val="00A0166D"/>
    <w:rsid w:val="00A16577"/>
    <w:rsid w:val="00A254D4"/>
    <w:rsid w:val="00A33EAC"/>
    <w:rsid w:val="00A34269"/>
    <w:rsid w:val="00A3501C"/>
    <w:rsid w:val="00A35F22"/>
    <w:rsid w:val="00A37D15"/>
    <w:rsid w:val="00A37DAD"/>
    <w:rsid w:val="00A42DE6"/>
    <w:rsid w:val="00A47C29"/>
    <w:rsid w:val="00A50793"/>
    <w:rsid w:val="00A559C3"/>
    <w:rsid w:val="00A80C5D"/>
    <w:rsid w:val="00A82C0E"/>
    <w:rsid w:val="00A84407"/>
    <w:rsid w:val="00A93F95"/>
    <w:rsid w:val="00AA0ABE"/>
    <w:rsid w:val="00AA5D16"/>
    <w:rsid w:val="00AC0A91"/>
    <w:rsid w:val="00AC33E9"/>
    <w:rsid w:val="00AE2348"/>
    <w:rsid w:val="00AE3BEE"/>
    <w:rsid w:val="00AE72F2"/>
    <w:rsid w:val="00AE75BC"/>
    <w:rsid w:val="00AF1FD2"/>
    <w:rsid w:val="00B00181"/>
    <w:rsid w:val="00B14180"/>
    <w:rsid w:val="00B2171B"/>
    <w:rsid w:val="00B250CD"/>
    <w:rsid w:val="00B25D8D"/>
    <w:rsid w:val="00B31976"/>
    <w:rsid w:val="00B35619"/>
    <w:rsid w:val="00B50D86"/>
    <w:rsid w:val="00B62A12"/>
    <w:rsid w:val="00B649AE"/>
    <w:rsid w:val="00B678FE"/>
    <w:rsid w:val="00B714F4"/>
    <w:rsid w:val="00B74EC8"/>
    <w:rsid w:val="00B77142"/>
    <w:rsid w:val="00B82B39"/>
    <w:rsid w:val="00B863F5"/>
    <w:rsid w:val="00B877F5"/>
    <w:rsid w:val="00B90BB4"/>
    <w:rsid w:val="00B91A1C"/>
    <w:rsid w:val="00B93665"/>
    <w:rsid w:val="00B95336"/>
    <w:rsid w:val="00B97464"/>
    <w:rsid w:val="00BA640A"/>
    <w:rsid w:val="00BA6A92"/>
    <w:rsid w:val="00BB3D7D"/>
    <w:rsid w:val="00BB54B3"/>
    <w:rsid w:val="00BC0A14"/>
    <w:rsid w:val="00BC24E1"/>
    <w:rsid w:val="00BC2CB4"/>
    <w:rsid w:val="00BD4D0D"/>
    <w:rsid w:val="00BE5694"/>
    <w:rsid w:val="00BE58E3"/>
    <w:rsid w:val="00BE7AC6"/>
    <w:rsid w:val="00C17004"/>
    <w:rsid w:val="00C20AA4"/>
    <w:rsid w:val="00C362EB"/>
    <w:rsid w:val="00C46535"/>
    <w:rsid w:val="00C47CC4"/>
    <w:rsid w:val="00C502D8"/>
    <w:rsid w:val="00C52FE8"/>
    <w:rsid w:val="00C61FCD"/>
    <w:rsid w:val="00C63867"/>
    <w:rsid w:val="00C67A95"/>
    <w:rsid w:val="00C714B7"/>
    <w:rsid w:val="00C85CB9"/>
    <w:rsid w:val="00CB0D60"/>
    <w:rsid w:val="00CB44F0"/>
    <w:rsid w:val="00CB4F8E"/>
    <w:rsid w:val="00CE5790"/>
    <w:rsid w:val="00D100B4"/>
    <w:rsid w:val="00D1432D"/>
    <w:rsid w:val="00D242E1"/>
    <w:rsid w:val="00D35E6D"/>
    <w:rsid w:val="00D41A25"/>
    <w:rsid w:val="00D4700B"/>
    <w:rsid w:val="00D55E1E"/>
    <w:rsid w:val="00D61EC2"/>
    <w:rsid w:val="00D62EB2"/>
    <w:rsid w:val="00D641DD"/>
    <w:rsid w:val="00D65630"/>
    <w:rsid w:val="00D66BED"/>
    <w:rsid w:val="00D70F76"/>
    <w:rsid w:val="00D756AB"/>
    <w:rsid w:val="00D83635"/>
    <w:rsid w:val="00D92D1D"/>
    <w:rsid w:val="00D946DE"/>
    <w:rsid w:val="00DA4A5F"/>
    <w:rsid w:val="00DB1750"/>
    <w:rsid w:val="00DB1FEC"/>
    <w:rsid w:val="00DB556E"/>
    <w:rsid w:val="00DC3750"/>
    <w:rsid w:val="00DC4E87"/>
    <w:rsid w:val="00DC646C"/>
    <w:rsid w:val="00DD4C3A"/>
    <w:rsid w:val="00DE3697"/>
    <w:rsid w:val="00DE4649"/>
    <w:rsid w:val="00E00C9C"/>
    <w:rsid w:val="00E039D5"/>
    <w:rsid w:val="00E07167"/>
    <w:rsid w:val="00E1565D"/>
    <w:rsid w:val="00E17CCE"/>
    <w:rsid w:val="00E17EC7"/>
    <w:rsid w:val="00E20E30"/>
    <w:rsid w:val="00E22B11"/>
    <w:rsid w:val="00E2397F"/>
    <w:rsid w:val="00E26825"/>
    <w:rsid w:val="00E26E1D"/>
    <w:rsid w:val="00E34B7C"/>
    <w:rsid w:val="00E427F5"/>
    <w:rsid w:val="00E437DA"/>
    <w:rsid w:val="00E44FCA"/>
    <w:rsid w:val="00E47351"/>
    <w:rsid w:val="00E5206C"/>
    <w:rsid w:val="00E6236E"/>
    <w:rsid w:val="00E65CBB"/>
    <w:rsid w:val="00E65CE8"/>
    <w:rsid w:val="00E74914"/>
    <w:rsid w:val="00E77A40"/>
    <w:rsid w:val="00E81DC8"/>
    <w:rsid w:val="00E83119"/>
    <w:rsid w:val="00E94F3C"/>
    <w:rsid w:val="00E959EA"/>
    <w:rsid w:val="00EA29B5"/>
    <w:rsid w:val="00EB1495"/>
    <w:rsid w:val="00EB2F2D"/>
    <w:rsid w:val="00EB7901"/>
    <w:rsid w:val="00EC2491"/>
    <w:rsid w:val="00EC74BA"/>
    <w:rsid w:val="00ED4634"/>
    <w:rsid w:val="00ED70FB"/>
    <w:rsid w:val="00EE40CF"/>
    <w:rsid w:val="00EF0054"/>
    <w:rsid w:val="00EF3DEF"/>
    <w:rsid w:val="00EF479B"/>
    <w:rsid w:val="00F12161"/>
    <w:rsid w:val="00F2081A"/>
    <w:rsid w:val="00F23854"/>
    <w:rsid w:val="00F2608E"/>
    <w:rsid w:val="00F32A5B"/>
    <w:rsid w:val="00F34040"/>
    <w:rsid w:val="00F34834"/>
    <w:rsid w:val="00F5325B"/>
    <w:rsid w:val="00F56C6E"/>
    <w:rsid w:val="00F6079B"/>
    <w:rsid w:val="00F71D5A"/>
    <w:rsid w:val="00F75703"/>
    <w:rsid w:val="00F75E05"/>
    <w:rsid w:val="00F82FE2"/>
    <w:rsid w:val="00F83207"/>
    <w:rsid w:val="00F944F7"/>
    <w:rsid w:val="00FA42A0"/>
    <w:rsid w:val="00FA5564"/>
    <w:rsid w:val="00FC0C79"/>
    <w:rsid w:val="00FC2BC2"/>
    <w:rsid w:val="00FC47E2"/>
    <w:rsid w:val="00FC5EB6"/>
    <w:rsid w:val="00FC624B"/>
    <w:rsid w:val="00FD5A31"/>
    <w:rsid w:val="00FD6253"/>
    <w:rsid w:val="00FE52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141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80EF2"/>
    <w:pPr>
      <w:spacing w:before="100" w:beforeAutospacing="1" w:after="100" w:afterAutospacing="1"/>
    </w:pPr>
  </w:style>
  <w:style w:type="table" w:styleId="Grigliatabella">
    <w:name w:val="Table Grid"/>
    <w:basedOn w:val="Tabellanormale"/>
    <w:rsid w:val="0098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F6250"/>
    <w:pPr>
      <w:tabs>
        <w:tab w:val="center" w:pos="4819"/>
        <w:tab w:val="right" w:pos="9638"/>
      </w:tabs>
    </w:pPr>
  </w:style>
  <w:style w:type="paragraph" w:styleId="Pidipagina">
    <w:name w:val="footer"/>
    <w:basedOn w:val="Normale"/>
    <w:link w:val="PidipaginaCarattere"/>
    <w:uiPriority w:val="99"/>
    <w:rsid w:val="003F6250"/>
    <w:pPr>
      <w:tabs>
        <w:tab w:val="center" w:pos="4819"/>
        <w:tab w:val="right" w:pos="9638"/>
      </w:tabs>
    </w:pPr>
  </w:style>
  <w:style w:type="paragraph" w:styleId="Paragrafoelenco">
    <w:name w:val="List Paragraph"/>
    <w:basedOn w:val="Normale"/>
    <w:uiPriority w:val="34"/>
    <w:qFormat/>
    <w:rsid w:val="00F6079B"/>
    <w:pPr>
      <w:spacing w:after="200" w:line="276" w:lineRule="auto"/>
      <w:ind w:left="720"/>
      <w:contextualSpacing/>
    </w:pPr>
    <w:rPr>
      <w:rFonts w:ascii="Calibri" w:eastAsia="Calibri" w:hAnsi="Calibri"/>
      <w:sz w:val="22"/>
      <w:szCs w:val="22"/>
      <w:lang w:eastAsia="en-US"/>
    </w:rPr>
  </w:style>
  <w:style w:type="paragraph" w:styleId="Rientrocorpodeltesto">
    <w:name w:val="Body Text Indent"/>
    <w:basedOn w:val="Normale"/>
    <w:link w:val="RientrocorpodeltestoCarattere"/>
    <w:rsid w:val="00F34834"/>
    <w:pPr>
      <w:spacing w:after="120"/>
      <w:ind w:left="283"/>
    </w:pPr>
    <w:rPr>
      <w:rFonts w:eastAsia="Calibri"/>
      <w:color w:val="000000"/>
      <w:sz w:val="20"/>
      <w:szCs w:val="20"/>
    </w:rPr>
  </w:style>
  <w:style w:type="character" w:customStyle="1" w:styleId="RientrocorpodeltestoCarattere">
    <w:name w:val="Rientro corpo del testo Carattere"/>
    <w:link w:val="Rientrocorpodeltesto"/>
    <w:rsid w:val="00F34834"/>
    <w:rPr>
      <w:rFonts w:eastAsia="Calibri"/>
      <w:color w:val="000000"/>
    </w:rPr>
  </w:style>
  <w:style w:type="character" w:styleId="Collegamentoipertestuale">
    <w:name w:val="Hyperlink"/>
    <w:unhideWhenUsed/>
    <w:rsid w:val="00F34834"/>
    <w:rPr>
      <w:color w:val="0000FF"/>
      <w:u w:val="single"/>
    </w:rPr>
  </w:style>
  <w:style w:type="paragraph" w:customStyle="1" w:styleId="Default">
    <w:name w:val="Default"/>
    <w:rsid w:val="00F34834"/>
    <w:pPr>
      <w:autoSpaceDE w:val="0"/>
      <w:autoSpaceDN w:val="0"/>
      <w:adjustRightInd w:val="0"/>
    </w:pPr>
    <w:rPr>
      <w:color w:val="000000"/>
      <w:sz w:val="24"/>
      <w:szCs w:val="24"/>
    </w:rPr>
  </w:style>
  <w:style w:type="character" w:customStyle="1" w:styleId="Carpredefinitoparagrafo1">
    <w:name w:val="Car. predefinito paragrafo1"/>
    <w:rsid w:val="00DB556E"/>
  </w:style>
  <w:style w:type="paragraph" w:styleId="Titolo">
    <w:name w:val="Title"/>
    <w:basedOn w:val="Normale"/>
    <w:next w:val="Normale"/>
    <w:link w:val="TitoloCarattere"/>
    <w:qFormat/>
    <w:rsid w:val="00BA6A92"/>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A6A92"/>
    <w:rPr>
      <w:rFonts w:ascii="Cambria" w:hAnsi="Cambria"/>
      <w:b/>
      <w:bCs/>
      <w:kern w:val="28"/>
      <w:sz w:val="32"/>
      <w:szCs w:val="32"/>
    </w:rPr>
  </w:style>
  <w:style w:type="paragraph" w:styleId="Testofumetto">
    <w:name w:val="Balloon Text"/>
    <w:basedOn w:val="Normale"/>
    <w:link w:val="TestofumettoCarattere"/>
    <w:rsid w:val="00907CE0"/>
    <w:rPr>
      <w:rFonts w:ascii="Lucida Grande" w:hAnsi="Lucida Grande" w:cs="Lucida Grande"/>
      <w:sz w:val="18"/>
      <w:szCs w:val="18"/>
    </w:rPr>
  </w:style>
  <w:style w:type="character" w:customStyle="1" w:styleId="TestofumettoCarattere">
    <w:name w:val="Testo fumetto Carattere"/>
    <w:basedOn w:val="Carpredefinitoparagrafo"/>
    <w:link w:val="Testofumetto"/>
    <w:rsid w:val="00907CE0"/>
    <w:rPr>
      <w:rFonts w:ascii="Lucida Grande" w:hAnsi="Lucida Grande" w:cs="Lucida Grande"/>
      <w:sz w:val="18"/>
      <w:szCs w:val="18"/>
    </w:rPr>
  </w:style>
  <w:style w:type="character" w:customStyle="1" w:styleId="st">
    <w:name w:val="st"/>
    <w:basedOn w:val="Carpredefinitoparagrafo"/>
    <w:rsid w:val="00F944F7"/>
  </w:style>
  <w:style w:type="character" w:styleId="Enfasicorsivo">
    <w:name w:val="Emphasis"/>
    <w:basedOn w:val="Carpredefinitoparagrafo"/>
    <w:qFormat/>
    <w:rsid w:val="00F944F7"/>
    <w:rPr>
      <w:i/>
      <w:iCs/>
    </w:rPr>
  </w:style>
  <w:style w:type="character" w:customStyle="1" w:styleId="CharacterStyle3">
    <w:name w:val="Character Style 3"/>
    <w:rsid w:val="003C64E0"/>
    <w:rPr>
      <w:sz w:val="24"/>
      <w:szCs w:val="24"/>
    </w:rPr>
  </w:style>
  <w:style w:type="character" w:customStyle="1" w:styleId="Caratteredellanota">
    <w:name w:val="Carattere della nota"/>
    <w:rsid w:val="007D78FC"/>
    <w:rPr>
      <w:vertAlign w:val="superscript"/>
    </w:rPr>
  </w:style>
  <w:style w:type="paragraph" w:customStyle="1" w:styleId="Corpodeltesto31">
    <w:name w:val="Corpo del testo 31"/>
    <w:basedOn w:val="Normale"/>
    <w:rsid w:val="007D78FC"/>
    <w:pPr>
      <w:suppressAutoHyphens/>
      <w:jc w:val="both"/>
    </w:pPr>
    <w:rPr>
      <w:rFonts w:ascii="Arial" w:eastAsia="Calibri" w:hAnsi="Arial" w:cs="Arial"/>
      <w:sz w:val="22"/>
      <w:szCs w:val="22"/>
      <w:lang w:eastAsia="ar-SA"/>
    </w:rPr>
  </w:style>
  <w:style w:type="paragraph" w:customStyle="1" w:styleId="visto">
    <w:name w:val="visto"/>
    <w:basedOn w:val="Normale"/>
    <w:rsid w:val="007D78FC"/>
    <w:pPr>
      <w:suppressAutoHyphens/>
      <w:spacing w:after="240" w:line="360" w:lineRule="exact"/>
      <w:ind w:left="1701" w:hanging="1701"/>
      <w:jc w:val="both"/>
    </w:pPr>
    <w:rPr>
      <w:rFonts w:ascii="Arial" w:eastAsia="Calibri" w:hAnsi="Arial" w:cs="Arial"/>
      <w:sz w:val="20"/>
      <w:szCs w:val="20"/>
      <w:lang w:eastAsia="ar-SA"/>
    </w:rPr>
  </w:style>
  <w:style w:type="character" w:customStyle="1" w:styleId="PidipaginaCarattere">
    <w:name w:val="Piè di pagina Carattere"/>
    <w:basedOn w:val="Carpredefinitoparagrafo"/>
    <w:link w:val="Pidipagina"/>
    <w:uiPriority w:val="99"/>
    <w:rsid w:val="006E373B"/>
    <w:rPr>
      <w:sz w:val="24"/>
      <w:szCs w:val="24"/>
    </w:rPr>
  </w:style>
</w:styles>
</file>

<file path=word/webSettings.xml><?xml version="1.0" encoding="utf-8"?>
<w:webSettings xmlns:r="http://schemas.openxmlformats.org/officeDocument/2006/relationships" xmlns:w="http://schemas.openxmlformats.org/wordprocessingml/2006/main">
  <w:divs>
    <w:div w:id="7610817">
      <w:bodyDiv w:val="1"/>
      <w:marLeft w:val="0"/>
      <w:marRight w:val="0"/>
      <w:marTop w:val="0"/>
      <w:marBottom w:val="0"/>
      <w:divBdr>
        <w:top w:val="none" w:sz="0" w:space="0" w:color="auto"/>
        <w:left w:val="none" w:sz="0" w:space="0" w:color="auto"/>
        <w:bottom w:val="none" w:sz="0" w:space="0" w:color="auto"/>
        <w:right w:val="none" w:sz="0" w:space="0" w:color="auto"/>
      </w:divBdr>
    </w:div>
    <w:div w:id="13578346">
      <w:bodyDiv w:val="1"/>
      <w:marLeft w:val="0"/>
      <w:marRight w:val="0"/>
      <w:marTop w:val="0"/>
      <w:marBottom w:val="0"/>
      <w:divBdr>
        <w:top w:val="none" w:sz="0" w:space="0" w:color="auto"/>
        <w:left w:val="none" w:sz="0" w:space="0" w:color="auto"/>
        <w:bottom w:val="none" w:sz="0" w:space="0" w:color="auto"/>
        <w:right w:val="none" w:sz="0" w:space="0" w:color="auto"/>
      </w:divBdr>
      <w:divsChild>
        <w:div w:id="6292143">
          <w:marLeft w:val="0"/>
          <w:marRight w:val="0"/>
          <w:marTop w:val="0"/>
          <w:marBottom w:val="0"/>
          <w:divBdr>
            <w:top w:val="none" w:sz="0" w:space="0" w:color="auto"/>
            <w:left w:val="none" w:sz="0" w:space="0" w:color="auto"/>
            <w:bottom w:val="none" w:sz="0" w:space="0" w:color="auto"/>
            <w:right w:val="none" w:sz="0" w:space="0" w:color="auto"/>
          </w:divBdr>
        </w:div>
        <w:div w:id="2043047273">
          <w:marLeft w:val="0"/>
          <w:marRight w:val="0"/>
          <w:marTop w:val="0"/>
          <w:marBottom w:val="0"/>
          <w:divBdr>
            <w:top w:val="none" w:sz="0" w:space="0" w:color="auto"/>
            <w:left w:val="none" w:sz="0" w:space="0" w:color="auto"/>
            <w:bottom w:val="none" w:sz="0" w:space="0" w:color="auto"/>
            <w:right w:val="none" w:sz="0" w:space="0" w:color="auto"/>
          </w:divBdr>
        </w:div>
      </w:divsChild>
    </w:div>
    <w:div w:id="265305787">
      <w:bodyDiv w:val="1"/>
      <w:marLeft w:val="0"/>
      <w:marRight w:val="0"/>
      <w:marTop w:val="0"/>
      <w:marBottom w:val="0"/>
      <w:divBdr>
        <w:top w:val="none" w:sz="0" w:space="0" w:color="auto"/>
        <w:left w:val="none" w:sz="0" w:space="0" w:color="auto"/>
        <w:bottom w:val="none" w:sz="0" w:space="0" w:color="auto"/>
        <w:right w:val="none" w:sz="0" w:space="0" w:color="auto"/>
      </w:divBdr>
      <w:divsChild>
        <w:div w:id="291522998">
          <w:marLeft w:val="0"/>
          <w:marRight w:val="0"/>
          <w:marTop w:val="0"/>
          <w:marBottom w:val="0"/>
          <w:divBdr>
            <w:top w:val="none" w:sz="0" w:space="0" w:color="auto"/>
            <w:left w:val="none" w:sz="0" w:space="0" w:color="auto"/>
            <w:bottom w:val="none" w:sz="0" w:space="0" w:color="auto"/>
            <w:right w:val="none" w:sz="0" w:space="0" w:color="auto"/>
          </w:divBdr>
        </w:div>
        <w:div w:id="1505391911">
          <w:marLeft w:val="0"/>
          <w:marRight w:val="0"/>
          <w:marTop w:val="0"/>
          <w:marBottom w:val="0"/>
          <w:divBdr>
            <w:top w:val="none" w:sz="0" w:space="0" w:color="auto"/>
            <w:left w:val="none" w:sz="0" w:space="0" w:color="auto"/>
            <w:bottom w:val="none" w:sz="0" w:space="0" w:color="auto"/>
            <w:right w:val="none" w:sz="0" w:space="0" w:color="auto"/>
          </w:divBdr>
        </w:div>
      </w:divsChild>
    </w:div>
    <w:div w:id="437406823">
      <w:bodyDiv w:val="1"/>
      <w:marLeft w:val="0"/>
      <w:marRight w:val="0"/>
      <w:marTop w:val="0"/>
      <w:marBottom w:val="0"/>
      <w:divBdr>
        <w:top w:val="none" w:sz="0" w:space="0" w:color="auto"/>
        <w:left w:val="none" w:sz="0" w:space="0" w:color="auto"/>
        <w:bottom w:val="none" w:sz="0" w:space="0" w:color="auto"/>
        <w:right w:val="none" w:sz="0" w:space="0" w:color="auto"/>
      </w:divBdr>
      <w:divsChild>
        <w:div w:id="1927303971">
          <w:marLeft w:val="0"/>
          <w:marRight w:val="0"/>
          <w:marTop w:val="0"/>
          <w:marBottom w:val="0"/>
          <w:divBdr>
            <w:top w:val="none" w:sz="0" w:space="0" w:color="auto"/>
            <w:left w:val="none" w:sz="0" w:space="0" w:color="auto"/>
            <w:bottom w:val="none" w:sz="0" w:space="0" w:color="auto"/>
            <w:right w:val="none" w:sz="0" w:space="0" w:color="auto"/>
          </w:divBdr>
        </w:div>
        <w:div w:id="264920503">
          <w:marLeft w:val="0"/>
          <w:marRight w:val="0"/>
          <w:marTop w:val="0"/>
          <w:marBottom w:val="0"/>
          <w:divBdr>
            <w:top w:val="none" w:sz="0" w:space="0" w:color="auto"/>
            <w:left w:val="none" w:sz="0" w:space="0" w:color="auto"/>
            <w:bottom w:val="none" w:sz="0" w:space="0" w:color="auto"/>
            <w:right w:val="none" w:sz="0" w:space="0" w:color="auto"/>
          </w:divBdr>
        </w:div>
        <w:div w:id="1494104682">
          <w:marLeft w:val="0"/>
          <w:marRight w:val="0"/>
          <w:marTop w:val="0"/>
          <w:marBottom w:val="0"/>
          <w:divBdr>
            <w:top w:val="none" w:sz="0" w:space="0" w:color="auto"/>
            <w:left w:val="none" w:sz="0" w:space="0" w:color="auto"/>
            <w:bottom w:val="none" w:sz="0" w:space="0" w:color="auto"/>
            <w:right w:val="none" w:sz="0" w:space="0" w:color="auto"/>
          </w:divBdr>
        </w:div>
      </w:divsChild>
    </w:div>
    <w:div w:id="669677458">
      <w:bodyDiv w:val="1"/>
      <w:marLeft w:val="0"/>
      <w:marRight w:val="0"/>
      <w:marTop w:val="0"/>
      <w:marBottom w:val="0"/>
      <w:divBdr>
        <w:top w:val="none" w:sz="0" w:space="0" w:color="auto"/>
        <w:left w:val="none" w:sz="0" w:space="0" w:color="auto"/>
        <w:bottom w:val="none" w:sz="0" w:space="0" w:color="auto"/>
        <w:right w:val="none" w:sz="0" w:space="0" w:color="auto"/>
      </w:divBdr>
    </w:div>
    <w:div w:id="710884232">
      <w:bodyDiv w:val="1"/>
      <w:marLeft w:val="0"/>
      <w:marRight w:val="0"/>
      <w:marTop w:val="0"/>
      <w:marBottom w:val="0"/>
      <w:divBdr>
        <w:top w:val="none" w:sz="0" w:space="0" w:color="auto"/>
        <w:left w:val="none" w:sz="0" w:space="0" w:color="auto"/>
        <w:bottom w:val="none" w:sz="0" w:space="0" w:color="auto"/>
        <w:right w:val="none" w:sz="0" w:space="0" w:color="auto"/>
      </w:divBdr>
      <w:divsChild>
        <w:div w:id="116728034">
          <w:marLeft w:val="0"/>
          <w:marRight w:val="0"/>
          <w:marTop w:val="0"/>
          <w:marBottom w:val="0"/>
          <w:divBdr>
            <w:top w:val="none" w:sz="0" w:space="0" w:color="auto"/>
            <w:left w:val="none" w:sz="0" w:space="0" w:color="auto"/>
            <w:bottom w:val="none" w:sz="0" w:space="0" w:color="auto"/>
            <w:right w:val="none" w:sz="0" w:space="0" w:color="auto"/>
          </w:divBdr>
        </w:div>
        <w:div w:id="80299674">
          <w:marLeft w:val="0"/>
          <w:marRight w:val="0"/>
          <w:marTop w:val="0"/>
          <w:marBottom w:val="0"/>
          <w:divBdr>
            <w:top w:val="none" w:sz="0" w:space="0" w:color="auto"/>
            <w:left w:val="none" w:sz="0" w:space="0" w:color="auto"/>
            <w:bottom w:val="none" w:sz="0" w:space="0" w:color="auto"/>
            <w:right w:val="none" w:sz="0" w:space="0" w:color="auto"/>
          </w:divBdr>
        </w:div>
      </w:divsChild>
    </w:div>
    <w:div w:id="978999528">
      <w:bodyDiv w:val="1"/>
      <w:marLeft w:val="0"/>
      <w:marRight w:val="0"/>
      <w:marTop w:val="0"/>
      <w:marBottom w:val="0"/>
      <w:divBdr>
        <w:top w:val="none" w:sz="0" w:space="0" w:color="auto"/>
        <w:left w:val="none" w:sz="0" w:space="0" w:color="auto"/>
        <w:bottom w:val="none" w:sz="0" w:space="0" w:color="auto"/>
        <w:right w:val="none" w:sz="0" w:space="0" w:color="auto"/>
      </w:divBdr>
      <w:divsChild>
        <w:div w:id="1251693094">
          <w:marLeft w:val="0"/>
          <w:marRight w:val="0"/>
          <w:marTop w:val="0"/>
          <w:marBottom w:val="0"/>
          <w:divBdr>
            <w:top w:val="none" w:sz="0" w:space="0" w:color="auto"/>
            <w:left w:val="none" w:sz="0" w:space="0" w:color="auto"/>
            <w:bottom w:val="none" w:sz="0" w:space="0" w:color="auto"/>
            <w:right w:val="none" w:sz="0" w:space="0" w:color="auto"/>
          </w:divBdr>
        </w:div>
        <w:div w:id="480732359">
          <w:marLeft w:val="0"/>
          <w:marRight w:val="0"/>
          <w:marTop w:val="0"/>
          <w:marBottom w:val="0"/>
          <w:divBdr>
            <w:top w:val="none" w:sz="0" w:space="0" w:color="auto"/>
            <w:left w:val="none" w:sz="0" w:space="0" w:color="auto"/>
            <w:bottom w:val="none" w:sz="0" w:space="0" w:color="auto"/>
            <w:right w:val="none" w:sz="0" w:space="0" w:color="auto"/>
          </w:divBdr>
        </w:div>
        <w:div w:id="1384792020">
          <w:marLeft w:val="0"/>
          <w:marRight w:val="0"/>
          <w:marTop w:val="0"/>
          <w:marBottom w:val="0"/>
          <w:divBdr>
            <w:top w:val="none" w:sz="0" w:space="0" w:color="auto"/>
            <w:left w:val="none" w:sz="0" w:space="0" w:color="auto"/>
            <w:bottom w:val="none" w:sz="0" w:space="0" w:color="auto"/>
            <w:right w:val="none" w:sz="0" w:space="0" w:color="auto"/>
          </w:divBdr>
        </w:div>
      </w:divsChild>
    </w:div>
    <w:div w:id="1113745898">
      <w:bodyDiv w:val="1"/>
      <w:marLeft w:val="0"/>
      <w:marRight w:val="0"/>
      <w:marTop w:val="0"/>
      <w:marBottom w:val="0"/>
      <w:divBdr>
        <w:top w:val="none" w:sz="0" w:space="0" w:color="auto"/>
        <w:left w:val="none" w:sz="0" w:space="0" w:color="auto"/>
        <w:bottom w:val="none" w:sz="0" w:space="0" w:color="auto"/>
        <w:right w:val="none" w:sz="0" w:space="0" w:color="auto"/>
      </w:divBdr>
    </w:div>
    <w:div w:id="1151679034">
      <w:bodyDiv w:val="1"/>
      <w:marLeft w:val="0"/>
      <w:marRight w:val="0"/>
      <w:marTop w:val="0"/>
      <w:marBottom w:val="0"/>
      <w:divBdr>
        <w:top w:val="none" w:sz="0" w:space="0" w:color="auto"/>
        <w:left w:val="none" w:sz="0" w:space="0" w:color="auto"/>
        <w:bottom w:val="none" w:sz="0" w:space="0" w:color="auto"/>
        <w:right w:val="none" w:sz="0" w:space="0" w:color="auto"/>
      </w:divBdr>
      <w:divsChild>
        <w:div w:id="594171769">
          <w:marLeft w:val="0"/>
          <w:marRight w:val="0"/>
          <w:marTop w:val="0"/>
          <w:marBottom w:val="0"/>
          <w:divBdr>
            <w:top w:val="none" w:sz="0" w:space="0" w:color="auto"/>
            <w:left w:val="none" w:sz="0" w:space="0" w:color="auto"/>
            <w:bottom w:val="none" w:sz="0" w:space="0" w:color="auto"/>
            <w:right w:val="none" w:sz="0" w:space="0" w:color="auto"/>
          </w:divBdr>
        </w:div>
        <w:div w:id="1805344987">
          <w:marLeft w:val="0"/>
          <w:marRight w:val="0"/>
          <w:marTop w:val="0"/>
          <w:marBottom w:val="0"/>
          <w:divBdr>
            <w:top w:val="none" w:sz="0" w:space="0" w:color="auto"/>
            <w:left w:val="none" w:sz="0" w:space="0" w:color="auto"/>
            <w:bottom w:val="none" w:sz="0" w:space="0" w:color="auto"/>
            <w:right w:val="none" w:sz="0" w:space="0" w:color="auto"/>
          </w:divBdr>
        </w:div>
      </w:divsChild>
    </w:div>
    <w:div w:id="1181700140">
      <w:bodyDiv w:val="1"/>
      <w:marLeft w:val="0"/>
      <w:marRight w:val="0"/>
      <w:marTop w:val="0"/>
      <w:marBottom w:val="0"/>
      <w:divBdr>
        <w:top w:val="none" w:sz="0" w:space="0" w:color="auto"/>
        <w:left w:val="none" w:sz="0" w:space="0" w:color="auto"/>
        <w:bottom w:val="none" w:sz="0" w:space="0" w:color="auto"/>
        <w:right w:val="none" w:sz="0" w:space="0" w:color="auto"/>
      </w:divBdr>
      <w:divsChild>
        <w:div w:id="682777893">
          <w:marLeft w:val="0"/>
          <w:marRight w:val="0"/>
          <w:marTop w:val="0"/>
          <w:marBottom w:val="0"/>
          <w:divBdr>
            <w:top w:val="none" w:sz="0" w:space="0" w:color="auto"/>
            <w:left w:val="none" w:sz="0" w:space="0" w:color="auto"/>
            <w:bottom w:val="none" w:sz="0" w:space="0" w:color="auto"/>
            <w:right w:val="none" w:sz="0" w:space="0" w:color="auto"/>
          </w:divBdr>
        </w:div>
        <w:div w:id="1961375983">
          <w:marLeft w:val="0"/>
          <w:marRight w:val="0"/>
          <w:marTop w:val="0"/>
          <w:marBottom w:val="0"/>
          <w:divBdr>
            <w:top w:val="none" w:sz="0" w:space="0" w:color="auto"/>
            <w:left w:val="none" w:sz="0" w:space="0" w:color="auto"/>
            <w:bottom w:val="none" w:sz="0" w:space="0" w:color="auto"/>
            <w:right w:val="none" w:sz="0" w:space="0" w:color="auto"/>
          </w:divBdr>
        </w:div>
        <w:div w:id="879245651">
          <w:marLeft w:val="0"/>
          <w:marRight w:val="0"/>
          <w:marTop w:val="0"/>
          <w:marBottom w:val="0"/>
          <w:divBdr>
            <w:top w:val="none" w:sz="0" w:space="0" w:color="auto"/>
            <w:left w:val="none" w:sz="0" w:space="0" w:color="auto"/>
            <w:bottom w:val="none" w:sz="0" w:space="0" w:color="auto"/>
            <w:right w:val="none" w:sz="0" w:space="0" w:color="auto"/>
          </w:divBdr>
        </w:div>
      </w:divsChild>
    </w:div>
    <w:div w:id="1460537145">
      <w:bodyDiv w:val="1"/>
      <w:marLeft w:val="0"/>
      <w:marRight w:val="0"/>
      <w:marTop w:val="0"/>
      <w:marBottom w:val="0"/>
      <w:divBdr>
        <w:top w:val="none" w:sz="0" w:space="0" w:color="auto"/>
        <w:left w:val="none" w:sz="0" w:space="0" w:color="auto"/>
        <w:bottom w:val="none" w:sz="0" w:space="0" w:color="auto"/>
        <w:right w:val="none" w:sz="0" w:space="0" w:color="auto"/>
      </w:divBdr>
    </w:div>
    <w:div w:id="1553882418">
      <w:bodyDiv w:val="1"/>
      <w:marLeft w:val="0"/>
      <w:marRight w:val="0"/>
      <w:marTop w:val="0"/>
      <w:marBottom w:val="0"/>
      <w:divBdr>
        <w:top w:val="none" w:sz="0" w:space="0" w:color="auto"/>
        <w:left w:val="none" w:sz="0" w:space="0" w:color="auto"/>
        <w:bottom w:val="none" w:sz="0" w:space="0" w:color="auto"/>
        <w:right w:val="none" w:sz="0" w:space="0" w:color="auto"/>
      </w:divBdr>
    </w:div>
    <w:div w:id="1572305574">
      <w:bodyDiv w:val="1"/>
      <w:marLeft w:val="0"/>
      <w:marRight w:val="0"/>
      <w:marTop w:val="0"/>
      <w:marBottom w:val="0"/>
      <w:divBdr>
        <w:top w:val="none" w:sz="0" w:space="0" w:color="auto"/>
        <w:left w:val="none" w:sz="0" w:space="0" w:color="auto"/>
        <w:bottom w:val="none" w:sz="0" w:space="0" w:color="auto"/>
        <w:right w:val="none" w:sz="0" w:space="0" w:color="auto"/>
      </w:divBdr>
      <w:divsChild>
        <w:div w:id="65425239">
          <w:marLeft w:val="0"/>
          <w:marRight w:val="0"/>
          <w:marTop w:val="0"/>
          <w:marBottom w:val="0"/>
          <w:divBdr>
            <w:top w:val="none" w:sz="0" w:space="0" w:color="auto"/>
            <w:left w:val="none" w:sz="0" w:space="0" w:color="auto"/>
            <w:bottom w:val="none" w:sz="0" w:space="0" w:color="auto"/>
            <w:right w:val="none" w:sz="0" w:space="0" w:color="auto"/>
          </w:divBdr>
        </w:div>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78339078">
      <w:bodyDiv w:val="1"/>
      <w:marLeft w:val="0"/>
      <w:marRight w:val="0"/>
      <w:marTop w:val="0"/>
      <w:marBottom w:val="0"/>
      <w:divBdr>
        <w:top w:val="none" w:sz="0" w:space="0" w:color="auto"/>
        <w:left w:val="none" w:sz="0" w:space="0" w:color="auto"/>
        <w:bottom w:val="none" w:sz="0" w:space="0" w:color="auto"/>
        <w:right w:val="none" w:sz="0" w:space="0" w:color="auto"/>
      </w:divBdr>
      <w:divsChild>
        <w:div w:id="1980917064">
          <w:marLeft w:val="0"/>
          <w:marRight w:val="0"/>
          <w:marTop w:val="0"/>
          <w:marBottom w:val="0"/>
          <w:divBdr>
            <w:top w:val="none" w:sz="0" w:space="0" w:color="auto"/>
            <w:left w:val="none" w:sz="0" w:space="0" w:color="auto"/>
            <w:bottom w:val="none" w:sz="0" w:space="0" w:color="auto"/>
            <w:right w:val="none" w:sz="0" w:space="0" w:color="auto"/>
          </w:divBdr>
        </w:div>
        <w:div w:id="503478874">
          <w:marLeft w:val="0"/>
          <w:marRight w:val="0"/>
          <w:marTop w:val="0"/>
          <w:marBottom w:val="0"/>
          <w:divBdr>
            <w:top w:val="none" w:sz="0" w:space="0" w:color="auto"/>
            <w:left w:val="none" w:sz="0" w:space="0" w:color="auto"/>
            <w:bottom w:val="none" w:sz="0" w:space="0" w:color="auto"/>
            <w:right w:val="none" w:sz="0" w:space="0" w:color="auto"/>
          </w:divBdr>
        </w:div>
        <w:div w:id="1802916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gal val d'anapo</Company>
  <LinksUpToDate>false</LinksUpToDate>
  <CharactersWithSpaces>7723</CharactersWithSpaces>
  <SharedDoc>false</SharedDoc>
  <HLinks>
    <vt:vector size="24" baseType="variant">
      <vt:variant>
        <vt:i4>1966153</vt:i4>
      </vt:variant>
      <vt:variant>
        <vt:i4>9</vt:i4>
      </vt:variant>
      <vt:variant>
        <vt:i4>0</vt:i4>
      </vt:variant>
      <vt:variant>
        <vt:i4>5</vt:i4>
      </vt:variant>
      <vt:variant>
        <vt:lpwstr>mailto:galnatiblei@pec.it</vt:lpwstr>
      </vt:variant>
      <vt:variant>
        <vt:lpwstr/>
      </vt:variant>
      <vt:variant>
        <vt:i4>7405676</vt:i4>
      </vt:variant>
      <vt:variant>
        <vt:i4>6</vt:i4>
      </vt:variant>
      <vt:variant>
        <vt:i4>0</vt:i4>
      </vt:variant>
      <vt:variant>
        <vt:i4>5</vt:i4>
      </vt:variant>
      <vt:variant>
        <vt:lpwstr>mailto:gal.natiblei@gmail.com</vt:lpwstr>
      </vt:variant>
      <vt:variant>
        <vt:lpwstr/>
      </vt:variant>
      <vt:variant>
        <vt:i4>8061030</vt:i4>
      </vt:variant>
      <vt:variant>
        <vt:i4>0</vt:i4>
      </vt:variant>
      <vt:variant>
        <vt:i4>0</vt:i4>
      </vt:variant>
      <vt:variant>
        <vt:i4>5</vt:i4>
      </vt:variant>
      <vt:variant>
        <vt:lpwstr>http://wip.gemeinde.bozen.it/GalleryDetail.jws?src=3780_Logo_Unione_Europea.jpg</vt:lpwstr>
      </vt:variant>
      <vt:variant>
        <vt:lpwstr/>
      </vt:variant>
      <vt:variant>
        <vt:i4>5832824</vt:i4>
      </vt:variant>
      <vt:variant>
        <vt:i4>2370</vt:i4>
      </vt:variant>
      <vt:variant>
        <vt:i4>1026</vt:i4>
      </vt:variant>
      <vt:variant>
        <vt:i4>1</vt:i4>
      </vt:variant>
      <vt:variant>
        <vt:lpwstr>http://wip.gemeinde.bozen.it/UploadImgs/3780_Logo_Unione_Europea.jpg?h=120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d.blancato</dc:creator>
  <cp:lastModifiedBy>utente</cp:lastModifiedBy>
  <cp:revision>2</cp:revision>
  <cp:lastPrinted>2018-02-27T20:39:00Z</cp:lastPrinted>
  <dcterms:created xsi:type="dcterms:W3CDTF">2018-02-27T20:40:00Z</dcterms:created>
  <dcterms:modified xsi:type="dcterms:W3CDTF">2018-02-27T20:40:00Z</dcterms:modified>
</cp:coreProperties>
</file>